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3BFA0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p>
    <w:p w14:paraId="56F442EC" w14:textId="77777777"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73B84A26" w14:textId="77777777"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Staff Mobility For Teaching</w:t>
      </w:r>
      <w:r w:rsidR="00AA696D">
        <w:rPr>
          <w:rStyle w:val="EndnoteReference"/>
          <w:rFonts w:ascii="Verdana" w:hAnsi="Verdana" w:cs="Arial"/>
          <w:b/>
          <w:color w:val="002060"/>
          <w:sz w:val="36"/>
          <w:szCs w:val="36"/>
          <w:lang w:val="en-GB"/>
        </w:rPr>
        <w:endnoteReference w:id="1"/>
      </w:r>
    </w:p>
    <w:p w14:paraId="00017BA9" w14:textId="77777777" w:rsidR="00F71F07" w:rsidRPr="00B223B0" w:rsidRDefault="00F71F07" w:rsidP="00B223B0">
      <w:pPr>
        <w:spacing w:after="0"/>
        <w:ind w:right="-992"/>
        <w:jc w:val="left"/>
        <w:rPr>
          <w:rFonts w:ascii="Verdana" w:hAnsi="Verdana" w:cs="Arial"/>
          <w:b/>
          <w:color w:val="002060"/>
          <w:sz w:val="20"/>
          <w:lang w:val="en-GB"/>
        </w:rPr>
      </w:pPr>
    </w:p>
    <w:p w14:paraId="53F1AC6E" w14:textId="17FE2B5F" w:rsidR="00252D45" w:rsidRPr="00D5316E" w:rsidRDefault="00252D45" w:rsidP="00B223B0">
      <w:pPr>
        <w:pStyle w:val="CommentText"/>
        <w:tabs>
          <w:tab w:val="left" w:pos="2552"/>
          <w:tab w:val="left" w:pos="3686"/>
          <w:tab w:val="left" w:pos="5954"/>
        </w:tabs>
        <w:spacing w:after="0"/>
        <w:rPr>
          <w:rFonts w:ascii="Verdana" w:hAnsi="Verdana" w:cs="Calibri"/>
          <w:i/>
          <w:iCs/>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w:t>
      </w:r>
      <w:r w:rsidR="009538F5" w:rsidRPr="00490F95">
        <w:rPr>
          <w:rFonts w:ascii="Verdana" w:hAnsi="Verdana" w:cs="Calibri"/>
          <w:lang w:val="en-GB"/>
        </w:rPr>
        <w:t xml:space="preserve">from </w:t>
      </w:r>
      <w:r w:rsidR="00D5316E">
        <w:rPr>
          <w:rFonts w:ascii="Verdana" w:hAnsi="Verdana" w:cs="Calibri"/>
          <w:i/>
          <w:lang w:val="en-GB"/>
        </w:rPr>
        <w:t>XX</w:t>
      </w:r>
      <w:r w:rsidR="009538F5">
        <w:rPr>
          <w:rFonts w:ascii="Verdana" w:hAnsi="Verdana" w:cs="Calibri"/>
          <w:lang w:val="en-GB"/>
        </w:rPr>
        <w:t xml:space="preserve"> </w:t>
      </w:r>
      <w:r w:rsidR="009538F5" w:rsidRPr="00490F95">
        <w:rPr>
          <w:rFonts w:ascii="Verdana" w:hAnsi="Verdana" w:cs="Calibri"/>
          <w:lang w:val="en-GB"/>
        </w:rPr>
        <w:t>till</w:t>
      </w:r>
      <w:r w:rsidR="00D5316E">
        <w:rPr>
          <w:rFonts w:ascii="Verdana" w:hAnsi="Verdana" w:cs="Calibri"/>
          <w:lang w:val="en-GB"/>
        </w:rPr>
        <w:t xml:space="preserve"> </w:t>
      </w:r>
      <w:r w:rsidR="00D5316E">
        <w:rPr>
          <w:rFonts w:ascii="Verdana" w:hAnsi="Verdana" w:cs="Calibri"/>
          <w:i/>
          <w:iCs/>
          <w:lang w:val="en-GB"/>
        </w:rPr>
        <w:t>XX</w:t>
      </w:r>
    </w:p>
    <w:p w14:paraId="7970CDFA" w14:textId="77777777" w:rsidR="00490F95" w:rsidRDefault="00490F95" w:rsidP="00B223B0">
      <w:pPr>
        <w:pStyle w:val="CommentText"/>
        <w:tabs>
          <w:tab w:val="left" w:pos="2552"/>
          <w:tab w:val="left" w:pos="3686"/>
          <w:tab w:val="left" w:pos="5954"/>
        </w:tabs>
        <w:spacing w:after="0"/>
        <w:rPr>
          <w:rFonts w:ascii="Verdana" w:hAnsi="Verdana" w:cs="Calibri"/>
          <w:lang w:val="en-GB"/>
        </w:rPr>
      </w:pPr>
    </w:p>
    <w:p w14:paraId="779AEB99" w14:textId="13534C75" w:rsidR="00252D45" w:rsidRDefault="00252D45" w:rsidP="00B223B0">
      <w:pPr>
        <w:pStyle w:val="CommentText"/>
        <w:tabs>
          <w:tab w:val="left" w:pos="2552"/>
          <w:tab w:val="left" w:pos="3686"/>
          <w:tab w:val="left" w:pos="5954"/>
        </w:tabs>
        <w:spacing w:after="0"/>
        <w:rPr>
          <w:lang w:val="en-GB"/>
        </w:rPr>
      </w:pPr>
      <w:r w:rsidRPr="00490F95">
        <w:rPr>
          <w:rFonts w:ascii="Verdana" w:hAnsi="Verdana" w:cs="Calibri"/>
          <w:lang w:val="en-GB"/>
        </w:rPr>
        <w:t xml:space="preserve">Duration (days) – excluding travel days: </w:t>
      </w:r>
      <w:r w:rsidR="00D5316E">
        <w:rPr>
          <w:rFonts w:ascii="Verdana" w:hAnsi="Verdana" w:cs="Calibri"/>
          <w:lang w:val="en-GB"/>
        </w:rPr>
        <w:t>XX</w:t>
      </w:r>
    </w:p>
    <w:p w14:paraId="0D4D4F7C" w14:textId="77777777" w:rsidR="00F71F07" w:rsidRDefault="00F71F07" w:rsidP="00F302F2">
      <w:pPr>
        <w:ind w:right="-992"/>
        <w:jc w:val="left"/>
        <w:rPr>
          <w:rFonts w:ascii="Verdana" w:hAnsi="Verdana" w:cs="Arial"/>
          <w:b/>
          <w:color w:val="002060"/>
          <w:sz w:val="20"/>
          <w:lang w:val="en-GB"/>
        </w:rPr>
      </w:pPr>
    </w:p>
    <w:p w14:paraId="69EF081C" w14:textId="77777777" w:rsidR="00BD0C31" w:rsidRPr="006261DD" w:rsidRDefault="00BD0C31" w:rsidP="0037724B">
      <w:pPr>
        <w:spacing w:after="120"/>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06"/>
        <w:gridCol w:w="2181"/>
        <w:gridCol w:w="2210"/>
        <w:gridCol w:w="2181"/>
      </w:tblGrid>
      <w:tr w:rsidR="009538F5" w:rsidRPr="007673FA" w14:paraId="6E812057" w14:textId="77777777" w:rsidTr="00107B17">
        <w:trPr>
          <w:trHeight w:val="334"/>
        </w:trPr>
        <w:tc>
          <w:tcPr>
            <w:tcW w:w="2232" w:type="dxa"/>
            <w:shd w:val="clear" w:color="auto" w:fill="FFFFFF"/>
          </w:tcPr>
          <w:p w14:paraId="1216FFA1" w14:textId="77777777" w:rsidR="009538F5" w:rsidRPr="007673FA" w:rsidRDefault="009538F5" w:rsidP="009538F5">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Pr>
                <w:rFonts w:ascii="Verdana" w:hAnsi="Verdana" w:cs="Arial"/>
                <w:sz w:val="20"/>
                <w:lang w:val="en-GB"/>
              </w:rPr>
              <w:t xml:space="preserve"> (s)</w:t>
            </w:r>
          </w:p>
        </w:tc>
        <w:tc>
          <w:tcPr>
            <w:tcW w:w="2232" w:type="dxa"/>
            <w:shd w:val="clear" w:color="auto" w:fill="FFFFFF"/>
          </w:tcPr>
          <w:p w14:paraId="175974B8" w14:textId="7DA8F041" w:rsidR="009538F5" w:rsidRPr="007673FA" w:rsidRDefault="009538F5" w:rsidP="009538F5">
            <w:pPr>
              <w:shd w:val="clear" w:color="auto" w:fill="FFFFFF"/>
              <w:ind w:right="-992"/>
              <w:jc w:val="left"/>
              <w:rPr>
                <w:rFonts w:ascii="Verdana" w:hAnsi="Verdana" w:cs="Arial"/>
                <w:b/>
                <w:color w:val="002060"/>
                <w:sz w:val="20"/>
                <w:lang w:val="en-GB"/>
              </w:rPr>
            </w:pPr>
          </w:p>
        </w:tc>
        <w:tc>
          <w:tcPr>
            <w:tcW w:w="2232" w:type="dxa"/>
            <w:shd w:val="clear" w:color="auto" w:fill="FFFFFF"/>
          </w:tcPr>
          <w:p w14:paraId="5DDF7748" w14:textId="77777777" w:rsidR="009538F5" w:rsidRPr="007673FA" w:rsidRDefault="009538F5" w:rsidP="009538F5">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Pr>
                <w:rFonts w:ascii="Verdana" w:hAnsi="Verdana" w:cs="Arial"/>
                <w:sz w:val="20"/>
                <w:lang w:val="en-GB"/>
              </w:rPr>
              <w:t xml:space="preserve"> (s)</w:t>
            </w:r>
          </w:p>
        </w:tc>
        <w:tc>
          <w:tcPr>
            <w:tcW w:w="2232" w:type="dxa"/>
            <w:shd w:val="clear" w:color="auto" w:fill="FFFFFF"/>
          </w:tcPr>
          <w:p w14:paraId="60EFE716" w14:textId="1C8EB9D3" w:rsidR="009538F5" w:rsidRPr="007673FA" w:rsidRDefault="009538F5" w:rsidP="009538F5">
            <w:pPr>
              <w:shd w:val="clear" w:color="auto" w:fill="FFFFFF"/>
              <w:spacing w:after="120"/>
              <w:jc w:val="left"/>
              <w:rPr>
                <w:rFonts w:ascii="Verdana" w:hAnsi="Verdana" w:cs="Arial"/>
                <w:b/>
                <w:color w:val="002060"/>
                <w:sz w:val="20"/>
                <w:lang w:val="en-GB"/>
              </w:rPr>
            </w:pPr>
          </w:p>
        </w:tc>
      </w:tr>
      <w:tr w:rsidR="009538F5" w:rsidRPr="007673FA" w14:paraId="06F76009" w14:textId="77777777" w:rsidTr="00107B17">
        <w:trPr>
          <w:trHeight w:val="412"/>
        </w:trPr>
        <w:tc>
          <w:tcPr>
            <w:tcW w:w="2232" w:type="dxa"/>
            <w:shd w:val="clear" w:color="auto" w:fill="FFFFFF"/>
          </w:tcPr>
          <w:p w14:paraId="6AC29247" w14:textId="77777777" w:rsidR="009538F5" w:rsidRPr="00DF7065" w:rsidRDefault="009538F5" w:rsidP="009538F5">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Pr>
                <w:rStyle w:val="EndnoteReference"/>
                <w:rFonts w:ascii="Verdana" w:hAnsi="Verdana" w:cs="Arial"/>
                <w:sz w:val="20"/>
                <w:lang w:val="en-GB"/>
              </w:rPr>
              <w:endnoteReference w:id="2"/>
            </w:r>
          </w:p>
        </w:tc>
        <w:tc>
          <w:tcPr>
            <w:tcW w:w="2232" w:type="dxa"/>
            <w:shd w:val="clear" w:color="auto" w:fill="FFFFFF"/>
          </w:tcPr>
          <w:p w14:paraId="4572A48E" w14:textId="2A7B8961" w:rsidR="009538F5" w:rsidRPr="007673FA" w:rsidRDefault="009538F5" w:rsidP="009538F5">
            <w:pPr>
              <w:shd w:val="clear" w:color="auto" w:fill="FFFFFF"/>
              <w:ind w:right="-992"/>
              <w:jc w:val="left"/>
              <w:rPr>
                <w:rFonts w:ascii="Verdana" w:hAnsi="Verdana" w:cs="Arial"/>
                <w:color w:val="002060"/>
                <w:sz w:val="20"/>
                <w:lang w:val="en-GB"/>
              </w:rPr>
            </w:pPr>
          </w:p>
        </w:tc>
        <w:tc>
          <w:tcPr>
            <w:tcW w:w="2232" w:type="dxa"/>
            <w:shd w:val="clear" w:color="auto" w:fill="FFFFFF"/>
          </w:tcPr>
          <w:p w14:paraId="5A1FB19A" w14:textId="77777777" w:rsidR="009538F5" w:rsidRPr="007673FA" w:rsidRDefault="009538F5" w:rsidP="009538F5">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Pr>
                <w:rStyle w:val="EndnoteReference"/>
                <w:rFonts w:ascii="Verdana" w:hAnsi="Verdana" w:cs="Arial"/>
                <w:sz w:val="20"/>
                <w:lang w:val="en-GB"/>
              </w:rPr>
              <w:endnoteReference w:id="3"/>
            </w:r>
          </w:p>
        </w:tc>
        <w:tc>
          <w:tcPr>
            <w:tcW w:w="2232" w:type="dxa"/>
            <w:shd w:val="clear" w:color="auto" w:fill="FFFFFF"/>
          </w:tcPr>
          <w:p w14:paraId="0CED4EDE" w14:textId="60520AC7" w:rsidR="009538F5" w:rsidRPr="00CC19F1" w:rsidRDefault="009538F5" w:rsidP="009538F5">
            <w:pPr>
              <w:shd w:val="clear" w:color="auto" w:fill="FFFFFF"/>
              <w:spacing w:after="120"/>
              <w:jc w:val="left"/>
              <w:rPr>
                <w:rFonts w:ascii="Verdana" w:hAnsi="Verdana" w:cs="Arial"/>
                <w:sz w:val="20"/>
                <w:lang w:val="en-GB"/>
              </w:rPr>
            </w:pPr>
          </w:p>
        </w:tc>
      </w:tr>
      <w:tr w:rsidR="009538F5" w:rsidRPr="007673FA" w14:paraId="3EE73F45" w14:textId="77777777" w:rsidTr="00107B17">
        <w:tc>
          <w:tcPr>
            <w:tcW w:w="2232" w:type="dxa"/>
            <w:shd w:val="clear" w:color="auto" w:fill="FFFFFF"/>
          </w:tcPr>
          <w:p w14:paraId="5B2BF463" w14:textId="77777777" w:rsidR="009538F5" w:rsidRPr="007673FA" w:rsidRDefault="009538F5" w:rsidP="009538F5">
            <w:pPr>
              <w:shd w:val="clear" w:color="auto" w:fill="FFFFFF"/>
              <w:spacing w:after="120"/>
              <w:ind w:right="-993"/>
              <w:jc w:val="left"/>
              <w:rPr>
                <w:rFonts w:ascii="Verdana" w:hAnsi="Verdana" w:cs="Arial"/>
                <w:sz w:val="20"/>
                <w:lang w:val="en-GB"/>
              </w:rPr>
            </w:pPr>
            <w:r>
              <w:rPr>
                <w:rFonts w:ascii="Verdana" w:hAnsi="Verdana" w:cs="Arial"/>
                <w:sz w:val="20"/>
                <w:lang w:val="en-GB"/>
              </w:rPr>
              <w:t>Sex</w:t>
            </w:r>
            <w:r w:rsidRPr="007673FA">
              <w:rPr>
                <w:rFonts w:ascii="Verdana" w:hAnsi="Verdana" w:cs="Arial"/>
                <w:sz w:val="20"/>
                <w:lang w:val="en-GB"/>
              </w:rPr>
              <w:t xml:space="preserve"> </w:t>
            </w:r>
            <w:r w:rsidRPr="007673FA">
              <w:rPr>
                <w:rFonts w:ascii="Verdana" w:hAnsi="Verdana" w:cs="Calibri"/>
                <w:sz w:val="20"/>
                <w:lang w:val="en-GB"/>
              </w:rPr>
              <w:t>[</w:t>
            </w:r>
            <w:r w:rsidRPr="007673FA">
              <w:rPr>
                <w:rFonts w:ascii="Verdana" w:hAnsi="Verdana" w:cs="Calibri"/>
                <w:i/>
                <w:sz w:val="20"/>
                <w:lang w:val="en-GB"/>
              </w:rPr>
              <w:t>M/F</w:t>
            </w:r>
            <w:r w:rsidRPr="007673FA">
              <w:rPr>
                <w:rFonts w:ascii="Verdana" w:hAnsi="Verdana" w:cs="Calibri"/>
                <w:sz w:val="20"/>
                <w:lang w:val="en-GB"/>
              </w:rPr>
              <w:t>]</w:t>
            </w:r>
          </w:p>
        </w:tc>
        <w:tc>
          <w:tcPr>
            <w:tcW w:w="2232" w:type="dxa"/>
            <w:shd w:val="clear" w:color="auto" w:fill="FFFFFF"/>
          </w:tcPr>
          <w:p w14:paraId="404B5FDE" w14:textId="46746B81" w:rsidR="009538F5" w:rsidRPr="007673FA" w:rsidRDefault="009538F5" w:rsidP="009538F5">
            <w:pPr>
              <w:shd w:val="clear" w:color="auto" w:fill="FFFFFF"/>
              <w:ind w:right="-992"/>
              <w:jc w:val="left"/>
              <w:rPr>
                <w:rFonts w:ascii="Verdana" w:hAnsi="Verdana" w:cs="Arial"/>
                <w:color w:val="002060"/>
                <w:sz w:val="20"/>
                <w:lang w:val="en-GB"/>
              </w:rPr>
            </w:pPr>
          </w:p>
        </w:tc>
        <w:tc>
          <w:tcPr>
            <w:tcW w:w="2232" w:type="dxa"/>
            <w:shd w:val="clear" w:color="auto" w:fill="FFFFFF"/>
          </w:tcPr>
          <w:p w14:paraId="26A9A2B0" w14:textId="77777777" w:rsidR="009538F5" w:rsidRPr="007673FA" w:rsidRDefault="009538F5" w:rsidP="009538F5">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232" w:type="dxa"/>
            <w:shd w:val="clear" w:color="auto" w:fill="FFFFFF"/>
          </w:tcPr>
          <w:p w14:paraId="54D30803" w14:textId="7B4D0D53" w:rsidR="009538F5" w:rsidRPr="0022166A" w:rsidRDefault="009538F5" w:rsidP="009538F5">
            <w:pPr>
              <w:shd w:val="clear" w:color="auto" w:fill="FFFFFF"/>
              <w:spacing w:after="120"/>
              <w:ind w:right="-993"/>
              <w:jc w:val="left"/>
              <w:rPr>
                <w:rFonts w:ascii="Verdana" w:hAnsi="Verdana" w:cs="Arial"/>
                <w:b/>
                <w:color w:val="000000"/>
                <w:sz w:val="20"/>
                <w:lang w:val="en-GB"/>
              </w:rPr>
            </w:pPr>
          </w:p>
        </w:tc>
      </w:tr>
      <w:tr w:rsidR="009538F5" w:rsidRPr="007849A2" w14:paraId="4158703B" w14:textId="77777777" w:rsidTr="00F85BA9">
        <w:tc>
          <w:tcPr>
            <w:tcW w:w="2232" w:type="dxa"/>
            <w:shd w:val="clear" w:color="auto" w:fill="FFFFFF"/>
          </w:tcPr>
          <w:p w14:paraId="48730E49" w14:textId="77777777" w:rsidR="009538F5" w:rsidRPr="007673FA" w:rsidRDefault="009538F5" w:rsidP="009538F5">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00F7E6A8" w14:textId="1D0FC414" w:rsidR="009538F5" w:rsidRPr="007673FA" w:rsidRDefault="009538F5" w:rsidP="00345D15">
            <w:pPr>
              <w:shd w:val="clear" w:color="auto" w:fill="FFFFFF"/>
              <w:jc w:val="center"/>
              <w:rPr>
                <w:rFonts w:ascii="Verdana" w:hAnsi="Verdana" w:cs="Arial"/>
                <w:b/>
                <w:color w:val="002060"/>
                <w:sz w:val="20"/>
                <w:lang w:val="en-GB"/>
              </w:rPr>
            </w:pPr>
          </w:p>
        </w:tc>
      </w:tr>
    </w:tbl>
    <w:p w14:paraId="78D65FEC"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32AD9E5" w14:textId="77777777" w:rsidR="007967A9" w:rsidRDefault="007967A9" w:rsidP="0037724B">
      <w:pPr>
        <w:shd w:val="clear" w:color="auto" w:fill="FFFFFF"/>
        <w:spacing w:after="120"/>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p>
    <w:tbl>
      <w:tblPr>
        <w:tblW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1809"/>
        <w:gridCol w:w="3119"/>
        <w:gridCol w:w="1756"/>
        <w:gridCol w:w="2228"/>
      </w:tblGrid>
      <w:tr w:rsidR="00CC19F1" w:rsidRPr="009A7A31" w14:paraId="53D0171E" w14:textId="77777777" w:rsidTr="000F736C">
        <w:trPr>
          <w:trHeight w:val="314"/>
        </w:trPr>
        <w:tc>
          <w:tcPr>
            <w:tcW w:w="1809" w:type="dxa"/>
            <w:shd w:val="clear" w:color="auto" w:fill="FFFFFF"/>
          </w:tcPr>
          <w:p w14:paraId="2DF5F518" w14:textId="77777777" w:rsidR="00CC19F1" w:rsidRPr="009A7A31" w:rsidRDefault="00CC19F1" w:rsidP="00CC19F1">
            <w:pPr>
              <w:shd w:val="clear" w:color="auto" w:fill="FFFFFF"/>
              <w:spacing w:after="0"/>
              <w:jc w:val="left"/>
              <w:rPr>
                <w:rFonts w:ascii="Verdana" w:hAnsi="Verdana" w:cs="Arial"/>
                <w:sz w:val="20"/>
                <w:lang w:val="en-GB"/>
              </w:rPr>
            </w:pPr>
            <w:r w:rsidRPr="009A7A31">
              <w:rPr>
                <w:rFonts w:ascii="Verdana" w:hAnsi="Verdana" w:cs="Arial"/>
                <w:sz w:val="20"/>
                <w:lang w:val="en-GB"/>
              </w:rPr>
              <w:t xml:space="preserve">Name </w:t>
            </w:r>
          </w:p>
        </w:tc>
        <w:tc>
          <w:tcPr>
            <w:tcW w:w="7103" w:type="dxa"/>
            <w:gridSpan w:val="3"/>
            <w:shd w:val="clear" w:color="auto" w:fill="FFFFFF"/>
          </w:tcPr>
          <w:p w14:paraId="4FC85776" w14:textId="00E1E4DF" w:rsidR="00CC19F1" w:rsidRPr="009A7A31" w:rsidRDefault="00CC19F1" w:rsidP="00CC19F1">
            <w:pPr>
              <w:jc w:val="center"/>
              <w:rPr>
                <w:rFonts w:ascii="Verdana" w:hAnsi="Verdana" w:cs="Arial"/>
                <w:b/>
                <w:color w:val="002060"/>
                <w:sz w:val="20"/>
                <w:lang w:val="en-GB"/>
              </w:rPr>
            </w:pPr>
          </w:p>
        </w:tc>
      </w:tr>
      <w:tr w:rsidR="00CC19F1" w:rsidRPr="009A7A31" w14:paraId="10DF528B" w14:textId="77777777" w:rsidTr="000F736C">
        <w:trPr>
          <w:trHeight w:val="314"/>
        </w:trPr>
        <w:tc>
          <w:tcPr>
            <w:tcW w:w="1809" w:type="dxa"/>
            <w:shd w:val="clear" w:color="auto" w:fill="FFFFFF"/>
          </w:tcPr>
          <w:p w14:paraId="7113BE26" w14:textId="77777777" w:rsidR="00CC19F1" w:rsidRPr="009A7A31" w:rsidRDefault="00CC19F1" w:rsidP="00CC19F1">
            <w:pPr>
              <w:shd w:val="clear" w:color="auto" w:fill="FFFFFF"/>
              <w:spacing w:after="0"/>
              <w:jc w:val="left"/>
              <w:rPr>
                <w:rFonts w:ascii="Verdana" w:hAnsi="Verdana" w:cs="Arial"/>
                <w:sz w:val="20"/>
                <w:lang w:val="en-GB"/>
              </w:rPr>
            </w:pPr>
            <w:r w:rsidRPr="009A7A31">
              <w:rPr>
                <w:rFonts w:ascii="Verdana" w:hAnsi="Verdana" w:cs="Arial"/>
                <w:sz w:val="20"/>
                <w:lang w:val="en-GB"/>
              </w:rPr>
              <w:t>Erasmus code</w:t>
            </w:r>
            <w:r w:rsidRPr="009A7A31">
              <w:rPr>
                <w:rStyle w:val="EndnoteReference"/>
                <w:rFonts w:ascii="Verdana" w:hAnsi="Verdana" w:cs="Arial"/>
                <w:sz w:val="20"/>
                <w:lang w:val="en-GB"/>
              </w:rPr>
              <w:endnoteReference w:id="4"/>
            </w:r>
            <w:r w:rsidRPr="009A7A31">
              <w:rPr>
                <w:rFonts w:ascii="Verdana" w:hAnsi="Verdana" w:cs="Arial"/>
                <w:sz w:val="20"/>
                <w:lang w:val="en-GB"/>
              </w:rPr>
              <w:t xml:space="preserve"> </w:t>
            </w:r>
          </w:p>
          <w:p w14:paraId="1D72B95C" w14:textId="77777777" w:rsidR="00CC19F1" w:rsidRPr="009A7A31" w:rsidRDefault="00CC19F1" w:rsidP="00CC19F1">
            <w:pPr>
              <w:shd w:val="clear" w:color="auto" w:fill="FFFFFF"/>
              <w:spacing w:after="0"/>
              <w:jc w:val="left"/>
              <w:rPr>
                <w:rFonts w:ascii="Verdana" w:hAnsi="Verdana" w:cs="Arial"/>
                <w:sz w:val="20"/>
                <w:lang w:val="en-GB"/>
              </w:rPr>
            </w:pPr>
            <w:r w:rsidRPr="009A7A31">
              <w:rPr>
                <w:rFonts w:ascii="Verdana" w:hAnsi="Verdana" w:cs="Arial"/>
                <w:sz w:val="20"/>
                <w:lang w:val="en-GB"/>
              </w:rPr>
              <w:t>(if applicable)</w:t>
            </w:r>
          </w:p>
          <w:p w14:paraId="553DB425" w14:textId="77777777" w:rsidR="00CC19F1" w:rsidRPr="009A7A31" w:rsidRDefault="00CC19F1" w:rsidP="00CC19F1">
            <w:pPr>
              <w:shd w:val="clear" w:color="auto" w:fill="FFFFFF"/>
              <w:spacing w:after="0"/>
              <w:jc w:val="left"/>
              <w:rPr>
                <w:rFonts w:ascii="Verdana" w:hAnsi="Verdana" w:cs="Arial"/>
                <w:sz w:val="20"/>
                <w:lang w:val="en-GB"/>
              </w:rPr>
            </w:pPr>
          </w:p>
        </w:tc>
        <w:tc>
          <w:tcPr>
            <w:tcW w:w="3119" w:type="dxa"/>
            <w:shd w:val="clear" w:color="auto" w:fill="FFFFFF"/>
          </w:tcPr>
          <w:p w14:paraId="3B34D259" w14:textId="7515FBED" w:rsidR="00CC19F1" w:rsidRPr="009A7A31" w:rsidRDefault="00CC19F1" w:rsidP="00CC19F1">
            <w:pPr>
              <w:shd w:val="clear" w:color="auto" w:fill="FFFFFF"/>
              <w:jc w:val="left"/>
              <w:rPr>
                <w:rFonts w:ascii="Verdana" w:hAnsi="Verdana" w:cs="Arial"/>
                <w:b/>
                <w:color w:val="000000"/>
                <w:sz w:val="20"/>
                <w:lang w:val="en-GB"/>
              </w:rPr>
            </w:pPr>
          </w:p>
        </w:tc>
        <w:tc>
          <w:tcPr>
            <w:tcW w:w="1756" w:type="dxa"/>
            <w:shd w:val="clear" w:color="auto" w:fill="FFFFFF"/>
          </w:tcPr>
          <w:p w14:paraId="7476712D" w14:textId="77777777" w:rsidR="00CC19F1" w:rsidRPr="009A7A31" w:rsidRDefault="00CC19F1" w:rsidP="00CC19F1">
            <w:pPr>
              <w:shd w:val="clear" w:color="auto" w:fill="FFFFFF"/>
              <w:jc w:val="left"/>
              <w:rPr>
                <w:rFonts w:ascii="Verdana" w:hAnsi="Verdana" w:cs="Arial"/>
                <w:sz w:val="20"/>
                <w:lang w:val="en-GB"/>
              </w:rPr>
            </w:pPr>
            <w:r w:rsidRPr="009A7A31">
              <w:rPr>
                <w:rFonts w:ascii="Verdana" w:hAnsi="Verdana" w:cs="Arial"/>
                <w:sz w:val="20"/>
                <w:lang w:val="en-GB"/>
              </w:rPr>
              <w:t>Faculty/ Department</w:t>
            </w:r>
          </w:p>
        </w:tc>
        <w:tc>
          <w:tcPr>
            <w:tcW w:w="2228" w:type="dxa"/>
            <w:shd w:val="clear" w:color="auto" w:fill="FFFFFF"/>
          </w:tcPr>
          <w:p w14:paraId="7EE0CB2C" w14:textId="60593018" w:rsidR="00CC19F1" w:rsidRPr="009A7A31" w:rsidRDefault="00CC19F1" w:rsidP="00CC19F1">
            <w:pPr>
              <w:shd w:val="clear" w:color="auto" w:fill="FFFFFF"/>
              <w:jc w:val="left"/>
              <w:rPr>
                <w:rFonts w:ascii="Verdana" w:hAnsi="Verdana" w:cs="Arial"/>
                <w:b/>
                <w:color w:val="002060"/>
                <w:sz w:val="20"/>
                <w:lang w:val="en-GB"/>
              </w:rPr>
            </w:pPr>
          </w:p>
        </w:tc>
      </w:tr>
      <w:tr w:rsidR="00CC19F1" w:rsidRPr="009A7A31" w14:paraId="4DC94543" w14:textId="77777777" w:rsidTr="000F736C">
        <w:trPr>
          <w:trHeight w:val="472"/>
        </w:trPr>
        <w:tc>
          <w:tcPr>
            <w:tcW w:w="1809" w:type="dxa"/>
            <w:shd w:val="clear" w:color="auto" w:fill="FFFFFF"/>
          </w:tcPr>
          <w:p w14:paraId="626E6633" w14:textId="77777777" w:rsidR="00CC19F1" w:rsidRPr="009A7A31" w:rsidRDefault="00CC19F1" w:rsidP="00CC19F1">
            <w:pPr>
              <w:shd w:val="clear" w:color="auto" w:fill="FFFFFF"/>
              <w:jc w:val="left"/>
              <w:rPr>
                <w:rFonts w:ascii="Verdana" w:hAnsi="Verdana" w:cs="Arial"/>
                <w:sz w:val="20"/>
                <w:lang w:val="en-GB"/>
              </w:rPr>
            </w:pPr>
            <w:r w:rsidRPr="009A7A31">
              <w:rPr>
                <w:rFonts w:ascii="Verdana" w:hAnsi="Verdana" w:cs="Arial"/>
                <w:sz w:val="20"/>
                <w:lang w:val="en-GB"/>
              </w:rPr>
              <w:t>Address</w:t>
            </w:r>
          </w:p>
        </w:tc>
        <w:tc>
          <w:tcPr>
            <w:tcW w:w="3119" w:type="dxa"/>
            <w:shd w:val="clear" w:color="auto" w:fill="FFFFFF"/>
          </w:tcPr>
          <w:p w14:paraId="4053AC36" w14:textId="7D6BD12C" w:rsidR="00CC19F1" w:rsidRPr="009A7A31" w:rsidRDefault="00CC19F1" w:rsidP="00345D15">
            <w:pPr>
              <w:shd w:val="clear" w:color="auto" w:fill="FFFFFF"/>
              <w:spacing w:after="120"/>
              <w:jc w:val="left"/>
              <w:rPr>
                <w:rFonts w:ascii="Verdana" w:hAnsi="Verdana" w:cs="Arial"/>
                <w:color w:val="000000"/>
                <w:sz w:val="20"/>
                <w:lang w:val="en-GB"/>
              </w:rPr>
            </w:pPr>
          </w:p>
        </w:tc>
        <w:tc>
          <w:tcPr>
            <w:tcW w:w="1756" w:type="dxa"/>
            <w:shd w:val="clear" w:color="auto" w:fill="FFFFFF"/>
          </w:tcPr>
          <w:p w14:paraId="65026CDB" w14:textId="77777777" w:rsidR="00CC19F1" w:rsidRPr="009A7A31" w:rsidRDefault="00CC19F1" w:rsidP="00CC19F1">
            <w:pPr>
              <w:shd w:val="clear" w:color="auto" w:fill="FFFFFF"/>
              <w:spacing w:after="0"/>
              <w:jc w:val="left"/>
              <w:rPr>
                <w:rFonts w:ascii="Verdana" w:hAnsi="Verdana" w:cs="Arial"/>
                <w:sz w:val="20"/>
                <w:lang w:val="en-GB"/>
              </w:rPr>
            </w:pPr>
            <w:r w:rsidRPr="009A7A31">
              <w:rPr>
                <w:rFonts w:ascii="Verdana" w:hAnsi="Verdana" w:cs="Arial"/>
                <w:sz w:val="20"/>
                <w:lang w:val="en-GB"/>
              </w:rPr>
              <w:t>Country/</w:t>
            </w:r>
            <w:r w:rsidRPr="009A7A31">
              <w:rPr>
                <w:rFonts w:ascii="Verdana" w:hAnsi="Verdana" w:cs="Arial"/>
                <w:sz w:val="20"/>
                <w:lang w:val="en-GB"/>
              </w:rPr>
              <w:br/>
              <w:t>Country code</w:t>
            </w:r>
            <w:r w:rsidRPr="009A7A31">
              <w:rPr>
                <w:rStyle w:val="EndnoteReference"/>
                <w:rFonts w:ascii="Verdana" w:hAnsi="Verdana" w:cs="Arial"/>
                <w:sz w:val="20"/>
                <w:lang w:val="en-GB"/>
              </w:rPr>
              <w:endnoteReference w:id="5"/>
            </w:r>
          </w:p>
        </w:tc>
        <w:tc>
          <w:tcPr>
            <w:tcW w:w="2228" w:type="dxa"/>
            <w:shd w:val="clear" w:color="auto" w:fill="FFFFFF"/>
          </w:tcPr>
          <w:p w14:paraId="70A38F9C" w14:textId="2C44796D" w:rsidR="00B43DF8" w:rsidRPr="009A7A31" w:rsidRDefault="00B43DF8" w:rsidP="00CC19F1">
            <w:pPr>
              <w:shd w:val="clear" w:color="auto" w:fill="FFFFFF"/>
              <w:jc w:val="left"/>
              <w:rPr>
                <w:rFonts w:ascii="Verdana" w:hAnsi="Verdana" w:cs="Arial"/>
                <w:color w:val="000000"/>
                <w:sz w:val="20"/>
                <w:lang w:val="en-GB"/>
              </w:rPr>
            </w:pPr>
          </w:p>
        </w:tc>
      </w:tr>
      <w:tr w:rsidR="00CC19F1" w:rsidRPr="009A7A31" w14:paraId="0E38A1BD" w14:textId="77777777" w:rsidTr="000F736C">
        <w:trPr>
          <w:trHeight w:val="811"/>
        </w:trPr>
        <w:tc>
          <w:tcPr>
            <w:tcW w:w="1809" w:type="dxa"/>
            <w:shd w:val="clear" w:color="auto" w:fill="FFFFFF"/>
          </w:tcPr>
          <w:p w14:paraId="3D730344" w14:textId="77777777" w:rsidR="00CC19F1" w:rsidRPr="009A7A31" w:rsidRDefault="00CC19F1" w:rsidP="00954380">
            <w:pPr>
              <w:shd w:val="clear" w:color="auto" w:fill="FFFFFF"/>
              <w:jc w:val="left"/>
              <w:rPr>
                <w:rFonts w:ascii="Verdana" w:hAnsi="Verdana" w:cs="Arial"/>
                <w:sz w:val="20"/>
                <w:lang w:val="en-GB"/>
              </w:rPr>
            </w:pPr>
            <w:r w:rsidRPr="009A7A31">
              <w:rPr>
                <w:rFonts w:ascii="Verdana" w:hAnsi="Verdana" w:cs="Arial"/>
                <w:sz w:val="20"/>
                <w:lang w:val="en-GB"/>
              </w:rPr>
              <w:t xml:space="preserve">Contact person </w:t>
            </w:r>
            <w:r w:rsidRPr="009A7A31">
              <w:rPr>
                <w:rFonts w:ascii="Verdana" w:hAnsi="Verdana" w:cs="Arial"/>
                <w:sz w:val="20"/>
                <w:lang w:val="en-GB"/>
              </w:rPr>
              <w:br/>
              <w:t>name and position</w:t>
            </w:r>
          </w:p>
        </w:tc>
        <w:tc>
          <w:tcPr>
            <w:tcW w:w="3119" w:type="dxa"/>
            <w:shd w:val="clear" w:color="auto" w:fill="FFFFFF"/>
          </w:tcPr>
          <w:p w14:paraId="00511F13" w14:textId="77777777" w:rsidR="009A7A31" w:rsidRPr="009A7A31" w:rsidRDefault="009A7A31" w:rsidP="0037724B">
            <w:pPr>
              <w:shd w:val="clear" w:color="auto" w:fill="FFFFFF"/>
              <w:spacing w:after="120"/>
              <w:jc w:val="left"/>
              <w:rPr>
                <w:rFonts w:ascii="Verdana" w:hAnsi="Verdana" w:cs="Calibri"/>
                <w:sz w:val="20"/>
                <w:lang w:val="en-GB"/>
              </w:rPr>
            </w:pPr>
            <w:r w:rsidRPr="009A7A31">
              <w:rPr>
                <w:rFonts w:ascii="Verdana" w:hAnsi="Verdana" w:cs="Calibri"/>
                <w:sz w:val="20"/>
                <w:lang w:val="en-GB"/>
              </w:rPr>
              <w:t xml:space="preserve">Laura Caunter </w:t>
            </w:r>
          </w:p>
          <w:p w14:paraId="4321C770" w14:textId="77777777" w:rsidR="00954380" w:rsidRPr="009A7A31" w:rsidRDefault="00954380" w:rsidP="0037724B">
            <w:pPr>
              <w:shd w:val="clear" w:color="auto" w:fill="FFFFFF"/>
              <w:spacing w:after="120"/>
              <w:jc w:val="left"/>
              <w:rPr>
                <w:rFonts w:ascii="Verdana" w:hAnsi="Verdana" w:cs="Arial"/>
                <w:color w:val="002060"/>
                <w:sz w:val="20"/>
                <w:lang w:val="en-GB"/>
              </w:rPr>
            </w:pPr>
            <w:r w:rsidRPr="009A7A31">
              <w:rPr>
                <w:rFonts w:ascii="Verdana" w:hAnsi="Verdana" w:cs="Calibri"/>
                <w:sz w:val="20"/>
                <w:lang w:val="en-GB"/>
              </w:rPr>
              <w:t>International Programmes Coordinator</w:t>
            </w:r>
          </w:p>
        </w:tc>
        <w:tc>
          <w:tcPr>
            <w:tcW w:w="1756" w:type="dxa"/>
            <w:shd w:val="clear" w:color="auto" w:fill="FFFFFF"/>
          </w:tcPr>
          <w:p w14:paraId="01ECDBA0" w14:textId="77777777" w:rsidR="00CC19F1" w:rsidRPr="009A7A31" w:rsidRDefault="00CC19F1" w:rsidP="00CC19F1">
            <w:pPr>
              <w:shd w:val="clear" w:color="auto" w:fill="FFFFFF"/>
              <w:spacing w:after="0"/>
              <w:jc w:val="left"/>
              <w:rPr>
                <w:rFonts w:ascii="Verdana" w:hAnsi="Verdana" w:cs="Arial"/>
                <w:sz w:val="20"/>
                <w:lang w:val="fr-BE"/>
              </w:rPr>
            </w:pPr>
            <w:r w:rsidRPr="009A7A31">
              <w:rPr>
                <w:rFonts w:ascii="Verdana" w:hAnsi="Verdana" w:cs="Arial"/>
                <w:sz w:val="20"/>
                <w:lang w:val="fr-BE"/>
              </w:rPr>
              <w:t>Contact person</w:t>
            </w:r>
          </w:p>
          <w:p w14:paraId="76B23302" w14:textId="77777777" w:rsidR="00CC19F1" w:rsidRPr="009A7A31" w:rsidRDefault="00CC19F1" w:rsidP="00CC19F1">
            <w:pPr>
              <w:shd w:val="clear" w:color="auto" w:fill="FFFFFF"/>
              <w:spacing w:after="0"/>
              <w:jc w:val="left"/>
              <w:rPr>
                <w:rFonts w:ascii="Verdana" w:hAnsi="Verdana" w:cs="Arial"/>
                <w:sz w:val="20"/>
                <w:lang w:val="fr-BE"/>
              </w:rPr>
            </w:pPr>
            <w:r w:rsidRPr="009A7A31">
              <w:rPr>
                <w:rFonts w:ascii="Verdana" w:hAnsi="Verdana" w:cs="Arial"/>
                <w:sz w:val="20"/>
                <w:lang w:val="fr-BE"/>
              </w:rPr>
              <w:t>e-mail / phone</w:t>
            </w:r>
          </w:p>
        </w:tc>
        <w:tc>
          <w:tcPr>
            <w:tcW w:w="2228" w:type="dxa"/>
            <w:shd w:val="clear" w:color="auto" w:fill="FFFFFF"/>
          </w:tcPr>
          <w:p w14:paraId="2D5BC22D" w14:textId="77777777" w:rsidR="009A7A31" w:rsidRPr="00A54DE4" w:rsidRDefault="009A7A31" w:rsidP="009A7A31">
            <w:pPr>
              <w:shd w:val="clear" w:color="auto" w:fill="FFFFFF"/>
              <w:spacing w:after="0"/>
              <w:jc w:val="left"/>
              <w:rPr>
                <w:rFonts w:ascii="Verdana" w:hAnsi="Verdana"/>
                <w:sz w:val="20"/>
              </w:rPr>
            </w:pPr>
            <w:r w:rsidRPr="00A54DE4">
              <w:rPr>
                <w:rFonts w:ascii="Verdana" w:hAnsi="Verdana"/>
                <w:sz w:val="20"/>
              </w:rPr>
              <w:t>laura.caunter@</w:t>
            </w:r>
          </w:p>
          <w:p w14:paraId="3434F8B6" w14:textId="77777777" w:rsidR="009A7A31" w:rsidRPr="00A54DE4" w:rsidRDefault="009A7A31" w:rsidP="009A7A31">
            <w:pPr>
              <w:shd w:val="clear" w:color="auto" w:fill="FFFFFF"/>
              <w:spacing w:after="0"/>
              <w:jc w:val="left"/>
              <w:rPr>
                <w:rFonts w:ascii="Verdana" w:hAnsi="Verdana"/>
                <w:sz w:val="20"/>
              </w:rPr>
            </w:pPr>
            <w:r w:rsidRPr="00A54DE4">
              <w:rPr>
                <w:rFonts w:ascii="Verdana" w:hAnsi="Verdana"/>
                <w:sz w:val="20"/>
              </w:rPr>
              <w:t xml:space="preserve">unah.edu.hn </w:t>
            </w:r>
            <w:r w:rsidR="00A54DE4">
              <w:rPr>
                <w:rFonts w:ascii="Verdana" w:hAnsi="Verdana"/>
                <w:sz w:val="20"/>
              </w:rPr>
              <w:t>/</w:t>
            </w:r>
          </w:p>
          <w:p w14:paraId="6F363914" w14:textId="192B3F95" w:rsidR="000F736C" w:rsidRPr="009A7A31" w:rsidRDefault="009A7A31" w:rsidP="009A7A31">
            <w:pPr>
              <w:shd w:val="clear" w:color="auto" w:fill="FFFFFF"/>
              <w:spacing w:after="0"/>
              <w:jc w:val="left"/>
              <w:rPr>
                <w:rFonts w:ascii="Verdana" w:hAnsi="Verdana" w:cs="Arial"/>
                <w:color w:val="002060"/>
                <w:sz w:val="20"/>
                <w:lang w:val="en-GB"/>
              </w:rPr>
            </w:pPr>
            <w:r w:rsidRPr="009A7A31">
              <w:rPr>
                <w:rFonts w:ascii="Verdana" w:hAnsi="Verdana"/>
                <w:sz w:val="20"/>
              </w:rPr>
              <w:t>+5042216-</w:t>
            </w:r>
            <w:r w:rsidR="00D5316E">
              <w:rPr>
                <w:rFonts w:ascii="Verdana" w:hAnsi="Verdana"/>
                <w:sz w:val="20"/>
              </w:rPr>
              <w:t>5</w:t>
            </w:r>
            <w:r w:rsidRPr="009A7A31">
              <w:rPr>
                <w:rFonts w:ascii="Verdana" w:hAnsi="Verdana"/>
                <w:sz w:val="20"/>
              </w:rPr>
              <w:t>100</w:t>
            </w:r>
          </w:p>
        </w:tc>
      </w:tr>
    </w:tbl>
    <w:p w14:paraId="2DA191AC"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2A5E4E4D" w14:textId="77777777" w:rsidR="007967A9" w:rsidRDefault="007967A9" w:rsidP="0037724B">
      <w:pPr>
        <w:shd w:val="clear" w:color="auto" w:fill="FFFFFF"/>
        <w:spacing w:after="120"/>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093"/>
        <w:gridCol w:w="2497"/>
        <w:gridCol w:w="1770"/>
        <w:gridCol w:w="2412"/>
      </w:tblGrid>
      <w:tr w:rsidR="00F85133" w:rsidRPr="007849A2" w14:paraId="20B6A8DC" w14:textId="77777777" w:rsidTr="00345D15">
        <w:trPr>
          <w:trHeight w:val="371"/>
        </w:trPr>
        <w:tc>
          <w:tcPr>
            <w:tcW w:w="2125" w:type="dxa"/>
            <w:shd w:val="clear" w:color="auto" w:fill="FFFFFF"/>
          </w:tcPr>
          <w:p w14:paraId="7EEE9924" w14:textId="77777777" w:rsidR="00F85133" w:rsidRPr="009A7A31" w:rsidRDefault="00F85133" w:rsidP="009A7A31">
            <w:pPr>
              <w:shd w:val="clear" w:color="auto" w:fill="FFFFFF"/>
              <w:spacing w:after="0"/>
              <w:jc w:val="left"/>
              <w:rPr>
                <w:rFonts w:ascii="Verdana" w:hAnsi="Verdana" w:cs="Arial"/>
                <w:sz w:val="20"/>
                <w:lang w:val="en-GB"/>
              </w:rPr>
            </w:pPr>
            <w:r w:rsidRPr="009A7A31">
              <w:rPr>
                <w:rFonts w:ascii="Verdana" w:hAnsi="Verdana" w:cs="Arial"/>
                <w:sz w:val="20"/>
                <w:lang w:val="en-GB"/>
              </w:rPr>
              <w:t>Name</w:t>
            </w:r>
          </w:p>
        </w:tc>
        <w:tc>
          <w:tcPr>
            <w:tcW w:w="6879" w:type="dxa"/>
            <w:gridSpan w:val="3"/>
            <w:shd w:val="clear" w:color="auto" w:fill="FFFFFF"/>
          </w:tcPr>
          <w:p w14:paraId="2275EA9F" w14:textId="2B32E702" w:rsidR="00F85133" w:rsidRPr="009A7A31" w:rsidRDefault="00F85133" w:rsidP="009A7A31">
            <w:pPr>
              <w:spacing w:after="0"/>
              <w:jc w:val="center"/>
              <w:rPr>
                <w:rFonts w:ascii="Verdana" w:hAnsi="Verdana" w:cs="Arial"/>
                <w:b/>
                <w:color w:val="002060"/>
                <w:sz w:val="20"/>
                <w:lang w:val="en-GB"/>
              </w:rPr>
            </w:pPr>
          </w:p>
        </w:tc>
      </w:tr>
      <w:tr w:rsidR="00345D15" w:rsidRPr="009A7A31" w14:paraId="6AE0B9D9" w14:textId="77777777" w:rsidTr="00345D15">
        <w:trPr>
          <w:trHeight w:val="371"/>
        </w:trPr>
        <w:tc>
          <w:tcPr>
            <w:tcW w:w="2125" w:type="dxa"/>
            <w:shd w:val="clear" w:color="auto" w:fill="FFFFFF"/>
          </w:tcPr>
          <w:p w14:paraId="1A78C442" w14:textId="77777777" w:rsidR="00345D15" w:rsidRPr="009A7A31" w:rsidRDefault="00345D15" w:rsidP="009A7A31">
            <w:pPr>
              <w:shd w:val="clear" w:color="auto" w:fill="FFFFFF"/>
              <w:spacing w:after="0"/>
              <w:jc w:val="left"/>
              <w:rPr>
                <w:rFonts w:ascii="Verdana" w:hAnsi="Verdana" w:cs="Arial"/>
                <w:sz w:val="20"/>
                <w:lang w:val="en-GB"/>
              </w:rPr>
            </w:pPr>
            <w:r w:rsidRPr="009A7A31">
              <w:rPr>
                <w:rFonts w:ascii="Verdana" w:hAnsi="Verdana" w:cs="Arial"/>
                <w:sz w:val="20"/>
                <w:lang w:val="en-GB"/>
              </w:rPr>
              <w:t>Erasmus code</w:t>
            </w:r>
          </w:p>
          <w:p w14:paraId="260DE4A1" w14:textId="77777777" w:rsidR="00345D15" w:rsidRPr="009A7A31" w:rsidRDefault="00345D15" w:rsidP="009A7A31">
            <w:pPr>
              <w:shd w:val="clear" w:color="auto" w:fill="FFFFFF"/>
              <w:spacing w:after="0"/>
              <w:jc w:val="left"/>
              <w:rPr>
                <w:rFonts w:ascii="Verdana" w:hAnsi="Verdana" w:cs="Arial"/>
                <w:sz w:val="20"/>
                <w:lang w:val="en-GB"/>
              </w:rPr>
            </w:pPr>
            <w:r w:rsidRPr="009A7A31">
              <w:rPr>
                <w:rFonts w:ascii="Verdana" w:hAnsi="Verdana" w:cs="Arial"/>
                <w:sz w:val="20"/>
                <w:lang w:val="en-GB"/>
              </w:rPr>
              <w:t>(if applicable)</w:t>
            </w:r>
          </w:p>
          <w:p w14:paraId="7E08C75B" w14:textId="77777777" w:rsidR="00345D15" w:rsidRPr="009A7A31" w:rsidRDefault="00345D15" w:rsidP="009A7A31">
            <w:pPr>
              <w:shd w:val="clear" w:color="auto" w:fill="FFFFFF"/>
              <w:spacing w:after="0"/>
              <w:jc w:val="left"/>
              <w:rPr>
                <w:rFonts w:ascii="Verdana" w:hAnsi="Verdana" w:cs="Arial"/>
                <w:sz w:val="20"/>
                <w:lang w:val="en-GB"/>
              </w:rPr>
            </w:pPr>
          </w:p>
        </w:tc>
        <w:tc>
          <w:tcPr>
            <w:tcW w:w="2591" w:type="dxa"/>
            <w:shd w:val="clear" w:color="auto" w:fill="FFFFFF"/>
          </w:tcPr>
          <w:p w14:paraId="31D4EA37" w14:textId="5AD51430" w:rsidR="00345D15" w:rsidRPr="009A7A31" w:rsidRDefault="00345D15" w:rsidP="009A7A31">
            <w:pPr>
              <w:shd w:val="clear" w:color="auto" w:fill="FFFFFF"/>
              <w:spacing w:after="0"/>
              <w:jc w:val="left"/>
              <w:rPr>
                <w:rFonts w:ascii="Verdana" w:hAnsi="Verdana" w:cs="Arial"/>
                <w:b/>
                <w:color w:val="000000"/>
                <w:sz w:val="20"/>
                <w:lang w:val="en-GB"/>
              </w:rPr>
            </w:pPr>
          </w:p>
        </w:tc>
        <w:tc>
          <w:tcPr>
            <w:tcW w:w="1785" w:type="dxa"/>
            <w:shd w:val="clear" w:color="auto" w:fill="FFFFFF"/>
          </w:tcPr>
          <w:p w14:paraId="502A1912" w14:textId="77777777" w:rsidR="00345D15" w:rsidRPr="009A7A31" w:rsidRDefault="00345D15" w:rsidP="009A7A31">
            <w:pPr>
              <w:shd w:val="clear" w:color="auto" w:fill="FFFFFF"/>
              <w:spacing w:after="0"/>
              <w:jc w:val="left"/>
              <w:rPr>
                <w:rFonts w:ascii="Verdana" w:hAnsi="Verdana" w:cs="Arial"/>
                <w:b/>
                <w:color w:val="002060"/>
                <w:sz w:val="20"/>
                <w:lang w:val="en-GB"/>
              </w:rPr>
            </w:pPr>
            <w:r w:rsidRPr="009A7A31">
              <w:rPr>
                <w:rFonts w:ascii="Verdana" w:hAnsi="Verdana" w:cs="Arial"/>
                <w:sz w:val="20"/>
                <w:lang w:val="en-GB"/>
              </w:rPr>
              <w:t>Faculty/ Department</w:t>
            </w:r>
          </w:p>
        </w:tc>
        <w:tc>
          <w:tcPr>
            <w:tcW w:w="2503" w:type="dxa"/>
            <w:shd w:val="clear" w:color="auto" w:fill="FFFFFF"/>
          </w:tcPr>
          <w:p w14:paraId="7A10A040" w14:textId="3B7454D2" w:rsidR="00345D15" w:rsidRPr="009A7A31" w:rsidRDefault="00345D15" w:rsidP="009A7A31">
            <w:pPr>
              <w:shd w:val="clear" w:color="auto" w:fill="FFFFFF"/>
              <w:spacing w:after="0"/>
              <w:jc w:val="left"/>
              <w:rPr>
                <w:rFonts w:ascii="Verdana" w:hAnsi="Verdana" w:cs="Arial"/>
                <w:color w:val="002060"/>
                <w:sz w:val="20"/>
                <w:lang w:val="en-US"/>
              </w:rPr>
            </w:pPr>
          </w:p>
        </w:tc>
      </w:tr>
      <w:tr w:rsidR="00F85133" w:rsidRPr="009A7A31" w14:paraId="58B31069" w14:textId="77777777" w:rsidTr="00345D15">
        <w:trPr>
          <w:trHeight w:val="559"/>
        </w:trPr>
        <w:tc>
          <w:tcPr>
            <w:tcW w:w="2125" w:type="dxa"/>
            <w:shd w:val="clear" w:color="auto" w:fill="FFFFFF"/>
          </w:tcPr>
          <w:p w14:paraId="4A46AAC0" w14:textId="77777777" w:rsidR="00F85133" w:rsidRPr="009A7A31" w:rsidRDefault="00F85133" w:rsidP="009A7A31">
            <w:pPr>
              <w:shd w:val="clear" w:color="auto" w:fill="FFFFFF"/>
              <w:spacing w:after="0"/>
              <w:jc w:val="left"/>
              <w:rPr>
                <w:rFonts w:ascii="Verdana" w:hAnsi="Verdana" w:cs="Arial"/>
                <w:sz w:val="20"/>
                <w:lang w:val="en-GB"/>
              </w:rPr>
            </w:pPr>
            <w:r w:rsidRPr="009A7A31">
              <w:rPr>
                <w:rFonts w:ascii="Verdana" w:hAnsi="Verdana" w:cs="Arial"/>
                <w:sz w:val="20"/>
                <w:lang w:val="en-GB"/>
              </w:rPr>
              <w:t>Address</w:t>
            </w:r>
          </w:p>
        </w:tc>
        <w:tc>
          <w:tcPr>
            <w:tcW w:w="2591" w:type="dxa"/>
            <w:shd w:val="clear" w:color="auto" w:fill="FFFFFF"/>
          </w:tcPr>
          <w:p w14:paraId="7852C11D" w14:textId="4109B262" w:rsidR="00F85133" w:rsidRPr="009A7A31" w:rsidRDefault="00F85133" w:rsidP="009A7A31">
            <w:pPr>
              <w:shd w:val="clear" w:color="auto" w:fill="FFFFFF"/>
              <w:spacing w:after="0"/>
              <w:jc w:val="left"/>
              <w:rPr>
                <w:rFonts w:ascii="Verdana" w:hAnsi="Verdana" w:cs="Arial"/>
                <w:color w:val="000000"/>
                <w:sz w:val="20"/>
                <w:lang w:val="en-GB"/>
              </w:rPr>
            </w:pPr>
          </w:p>
        </w:tc>
        <w:tc>
          <w:tcPr>
            <w:tcW w:w="1785" w:type="dxa"/>
            <w:shd w:val="clear" w:color="auto" w:fill="FFFFFF"/>
          </w:tcPr>
          <w:p w14:paraId="19C7664E" w14:textId="77777777" w:rsidR="00F85133" w:rsidRPr="009A7A31" w:rsidRDefault="00F85133" w:rsidP="009A7A31">
            <w:pPr>
              <w:shd w:val="clear" w:color="auto" w:fill="FFFFFF"/>
              <w:spacing w:after="0"/>
              <w:jc w:val="left"/>
              <w:rPr>
                <w:rFonts w:ascii="Verdana" w:hAnsi="Verdana" w:cs="Arial"/>
                <w:sz w:val="20"/>
                <w:lang w:val="en-GB"/>
              </w:rPr>
            </w:pPr>
            <w:r w:rsidRPr="009A7A31">
              <w:rPr>
                <w:rFonts w:ascii="Verdana" w:hAnsi="Verdana" w:cs="Arial"/>
                <w:sz w:val="20"/>
                <w:lang w:val="en-GB"/>
              </w:rPr>
              <w:t>Country/</w:t>
            </w:r>
            <w:r w:rsidRPr="009A7A31">
              <w:rPr>
                <w:rFonts w:ascii="Verdana" w:hAnsi="Verdana" w:cs="Arial"/>
                <w:sz w:val="20"/>
                <w:lang w:val="en-GB"/>
              </w:rPr>
              <w:br/>
              <w:t>Country code</w:t>
            </w:r>
          </w:p>
        </w:tc>
        <w:tc>
          <w:tcPr>
            <w:tcW w:w="2503" w:type="dxa"/>
            <w:shd w:val="clear" w:color="auto" w:fill="FFFFFF"/>
          </w:tcPr>
          <w:p w14:paraId="21B931AA" w14:textId="2C0D4054" w:rsidR="00F85133" w:rsidRPr="009A7A31" w:rsidRDefault="00F85133" w:rsidP="009A7A31">
            <w:pPr>
              <w:shd w:val="clear" w:color="auto" w:fill="FFFFFF"/>
              <w:spacing w:after="0"/>
              <w:jc w:val="left"/>
              <w:rPr>
                <w:rFonts w:ascii="Verdana" w:hAnsi="Verdana" w:cs="Arial"/>
                <w:color w:val="000000"/>
                <w:sz w:val="20"/>
                <w:lang w:val="en-GB"/>
              </w:rPr>
            </w:pPr>
          </w:p>
        </w:tc>
      </w:tr>
      <w:tr w:rsidR="00F85133" w:rsidRPr="009A7A31" w14:paraId="61C865D3" w14:textId="77777777" w:rsidTr="00345D15">
        <w:tc>
          <w:tcPr>
            <w:tcW w:w="2125" w:type="dxa"/>
            <w:shd w:val="clear" w:color="auto" w:fill="FFFFFF"/>
          </w:tcPr>
          <w:p w14:paraId="68897B30" w14:textId="77777777" w:rsidR="00F85133" w:rsidRPr="009A7A31" w:rsidRDefault="00F85133" w:rsidP="009A7A31">
            <w:pPr>
              <w:shd w:val="clear" w:color="auto" w:fill="FFFFFF"/>
              <w:spacing w:after="0"/>
              <w:jc w:val="left"/>
              <w:rPr>
                <w:rFonts w:ascii="Verdana" w:hAnsi="Verdana" w:cs="Arial"/>
                <w:sz w:val="20"/>
                <w:lang w:val="en-GB"/>
              </w:rPr>
            </w:pPr>
            <w:r w:rsidRPr="009A7A31">
              <w:rPr>
                <w:rFonts w:ascii="Verdana" w:hAnsi="Verdana" w:cs="Arial"/>
                <w:sz w:val="20"/>
                <w:lang w:val="en-GB"/>
              </w:rPr>
              <w:t>Contact person</w:t>
            </w:r>
            <w:r w:rsidRPr="009A7A31">
              <w:rPr>
                <w:rFonts w:ascii="Verdana" w:hAnsi="Verdana" w:cs="Arial"/>
                <w:sz w:val="20"/>
                <w:lang w:val="en-GB"/>
              </w:rPr>
              <w:br/>
              <w:t>name and position</w:t>
            </w:r>
          </w:p>
        </w:tc>
        <w:tc>
          <w:tcPr>
            <w:tcW w:w="2591" w:type="dxa"/>
            <w:shd w:val="clear" w:color="auto" w:fill="FFFFFF"/>
          </w:tcPr>
          <w:p w14:paraId="44DBBACA" w14:textId="1369B17B" w:rsidR="00F85133" w:rsidRPr="009A7A31" w:rsidRDefault="00F85133" w:rsidP="009A7A31">
            <w:pPr>
              <w:shd w:val="clear" w:color="auto" w:fill="FFFFFF"/>
              <w:spacing w:after="0"/>
              <w:jc w:val="left"/>
              <w:rPr>
                <w:rFonts w:ascii="Verdana" w:hAnsi="Verdana" w:cs="Arial"/>
                <w:color w:val="002060"/>
                <w:sz w:val="20"/>
                <w:lang w:val="en-GB"/>
              </w:rPr>
            </w:pPr>
          </w:p>
        </w:tc>
        <w:tc>
          <w:tcPr>
            <w:tcW w:w="1785" w:type="dxa"/>
            <w:shd w:val="clear" w:color="auto" w:fill="FFFFFF"/>
          </w:tcPr>
          <w:p w14:paraId="3C99C2E8" w14:textId="77777777" w:rsidR="00F85133" w:rsidRPr="009A7A31" w:rsidRDefault="00F85133" w:rsidP="009A7A31">
            <w:pPr>
              <w:shd w:val="clear" w:color="auto" w:fill="FFFFFF"/>
              <w:spacing w:after="0"/>
              <w:jc w:val="left"/>
              <w:rPr>
                <w:rFonts w:ascii="Verdana" w:hAnsi="Verdana" w:cs="Arial"/>
                <w:b/>
                <w:sz w:val="20"/>
                <w:lang w:val="fr-BE"/>
              </w:rPr>
            </w:pPr>
            <w:r w:rsidRPr="009A7A31">
              <w:rPr>
                <w:rFonts w:ascii="Verdana" w:hAnsi="Verdana" w:cs="Arial"/>
                <w:sz w:val="20"/>
                <w:lang w:val="fr-BE"/>
              </w:rPr>
              <w:t>Contact person</w:t>
            </w:r>
            <w:r w:rsidRPr="009A7A31">
              <w:rPr>
                <w:rFonts w:ascii="Verdana" w:hAnsi="Verdana" w:cs="Arial"/>
                <w:sz w:val="20"/>
                <w:lang w:val="fr-BE"/>
              </w:rPr>
              <w:br/>
              <w:t>e-mail / phone</w:t>
            </w:r>
          </w:p>
        </w:tc>
        <w:tc>
          <w:tcPr>
            <w:tcW w:w="2503" w:type="dxa"/>
            <w:shd w:val="clear" w:color="auto" w:fill="FFFFFF"/>
          </w:tcPr>
          <w:p w14:paraId="71D70ADB" w14:textId="58CA82CA" w:rsidR="00F7234C" w:rsidRPr="009A7A31" w:rsidRDefault="00F7234C" w:rsidP="009A7A31">
            <w:pPr>
              <w:shd w:val="clear" w:color="auto" w:fill="FFFFFF"/>
              <w:spacing w:after="0"/>
              <w:jc w:val="left"/>
              <w:rPr>
                <w:rFonts w:ascii="Verdana" w:hAnsi="Verdana" w:cs="Arial"/>
                <w:color w:val="002060"/>
                <w:sz w:val="20"/>
                <w:lang w:val="en-GB"/>
              </w:rPr>
            </w:pPr>
          </w:p>
        </w:tc>
      </w:tr>
    </w:tbl>
    <w:p w14:paraId="5FF729A4" w14:textId="77777777" w:rsidR="00D2071E" w:rsidRPr="00A941C9" w:rsidRDefault="00D2071E" w:rsidP="00CC19F1">
      <w:pPr>
        <w:pStyle w:val="Heading4"/>
        <w:keepNext w:val="0"/>
        <w:numPr>
          <w:ilvl w:val="0"/>
          <w:numId w:val="0"/>
        </w:numPr>
        <w:spacing w:after="0"/>
        <w:jc w:val="left"/>
        <w:rPr>
          <w:rFonts w:ascii="Verdana" w:hAnsi="Verdana" w:cs="Arial"/>
          <w:sz w:val="20"/>
          <w:lang w:val="fr-BE"/>
        </w:rPr>
      </w:pPr>
    </w:p>
    <w:p w14:paraId="28055830" w14:textId="77777777" w:rsidR="007967A9" w:rsidRDefault="007967A9" w:rsidP="00CC19F1">
      <w:pPr>
        <w:pStyle w:val="Heading4"/>
        <w:keepNext w:val="0"/>
        <w:numPr>
          <w:ilvl w:val="0"/>
          <w:numId w:val="0"/>
        </w:numPr>
        <w:spacing w:after="0"/>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7014FA95"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sidR="00124689">
        <w:rPr>
          <w:rFonts w:ascii="Verdana" w:hAnsi="Verdana" w:cs="Calibri"/>
          <w:b/>
          <w:color w:val="002060"/>
          <w:sz w:val="28"/>
          <w:lang w:val="en-GB"/>
        </w:rPr>
        <w:lastRenderedPageBreak/>
        <w:t xml:space="preserve">Section to be completed </w:t>
      </w:r>
      <w:r w:rsidR="005D5129" w:rsidRPr="007A4E66">
        <w:rPr>
          <w:rFonts w:ascii="Verdana" w:hAnsi="Verdana" w:cs="Calibri"/>
          <w:b/>
          <w:color w:val="002060"/>
          <w:sz w:val="28"/>
          <w:lang w:val="en-GB"/>
        </w:rPr>
        <w:t>BEFORE THE MOBILITY</w:t>
      </w:r>
    </w:p>
    <w:p w14:paraId="6FDE1B77" w14:textId="77777777" w:rsidR="00490F95" w:rsidRPr="00B223B0" w:rsidRDefault="00490F95" w:rsidP="00A75662">
      <w:pPr>
        <w:spacing w:after="120"/>
        <w:ind w:right="-992"/>
        <w:jc w:val="left"/>
        <w:rPr>
          <w:rFonts w:ascii="Verdana" w:hAnsi="Verdana" w:cs="Calibri"/>
          <w:b/>
          <w:color w:val="002060"/>
          <w:sz w:val="20"/>
          <w:lang w:val="en-GB"/>
        </w:rPr>
      </w:pPr>
    </w:p>
    <w:p w14:paraId="36D08F4E" w14:textId="77777777" w:rsidR="005D5129" w:rsidRPr="00354F60" w:rsidRDefault="007E2F6C" w:rsidP="007E2F6C">
      <w:pPr>
        <w:pStyle w:val="Heading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7A166C8A" w14:textId="77777777" w:rsidR="00377526" w:rsidRPr="00121A1B" w:rsidRDefault="008C3569" w:rsidP="005A1D32">
      <w:pPr>
        <w:pStyle w:val="CommentText"/>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EndnoteReference"/>
          <w:rFonts w:ascii="Verdana" w:hAnsi="Verdana" w:cs="Calibri"/>
          <w:lang w:val="en-GB"/>
        </w:rPr>
        <w:endnoteReference w:id="6"/>
      </w:r>
      <w:r w:rsidR="00377526" w:rsidRPr="00121A1B">
        <w:rPr>
          <w:rFonts w:ascii="Verdana" w:hAnsi="Verdana" w:cs="Calibri"/>
          <w:lang w:val="en-GB"/>
        </w:rPr>
        <w:t xml:space="preserve">: </w:t>
      </w:r>
      <w:r w:rsidR="00135650">
        <w:rPr>
          <w:rFonts w:ascii="Verdana" w:hAnsi="Verdana" w:cs="Calibri"/>
          <w:lang w:val="en-GB"/>
        </w:rPr>
        <w:t xml:space="preserve">0910: Health, </w:t>
      </w:r>
      <w:r w:rsidR="00135650" w:rsidRPr="00253BF1">
        <w:rPr>
          <w:rFonts w:ascii="Verdana" w:hAnsi="Verdana" w:cs="Calibri"/>
          <w:lang w:val="en-GB"/>
        </w:rPr>
        <w:t>not fur</w:t>
      </w:r>
      <w:r w:rsidR="00135650">
        <w:rPr>
          <w:rFonts w:ascii="Verdana" w:hAnsi="Verdana" w:cs="Calibri"/>
          <w:lang w:val="en-GB"/>
        </w:rPr>
        <w:t>ther defined</w:t>
      </w:r>
    </w:p>
    <w:p w14:paraId="494ED5BB" w14:textId="77777777" w:rsidR="00377526" w:rsidRPr="00B223B0" w:rsidRDefault="00377526" w:rsidP="005A1D32">
      <w:pPr>
        <w:pStyle w:val="CommentText"/>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r w:rsidR="00A941C9">
        <w:rPr>
          <w:rFonts w:ascii="MS Gothic" w:eastAsia="MS Gothic" w:hAnsi="MS Gothic" w:hint="eastAsia"/>
          <w:lang w:val="en-GB"/>
        </w:rPr>
        <w:t>☐</w:t>
      </w:r>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r w:rsidR="00797AEC">
        <w:rPr>
          <w:rFonts w:ascii="Verdana" w:hAnsi="Verdana" w:cs="Calibri"/>
          <w:lang w:val="en-GB"/>
        </w:rPr>
        <w:sym w:font="Wingdings" w:char="F078"/>
      </w:r>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r w:rsidR="004C13A6">
        <w:rPr>
          <w:rFonts w:ascii="MS Gothic" w:eastAsia="MS Gothic" w:hAnsi="MS Gothic" w:cs="Calibri" w:hint="eastAsia"/>
          <w:lang w:val="en-GB"/>
        </w:rPr>
        <w:t>☐</w:t>
      </w:r>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r w:rsidR="004C13A6">
        <w:rPr>
          <w:rFonts w:ascii="MS Gothic" w:eastAsia="MS Gothic" w:hAnsi="MS Gothic" w:cs="Calibri" w:hint="eastAsia"/>
          <w:lang w:val="en-GB"/>
        </w:rPr>
        <w:t>☐</w:t>
      </w:r>
    </w:p>
    <w:p w14:paraId="706A3A7A" w14:textId="77777777" w:rsidR="00377526" w:rsidRPr="00490F95" w:rsidRDefault="00377526" w:rsidP="005A1D32">
      <w:pPr>
        <w:pStyle w:val="CommentText"/>
        <w:tabs>
          <w:tab w:val="left" w:pos="2552"/>
          <w:tab w:val="left" w:pos="3686"/>
          <w:tab w:val="left" w:pos="5954"/>
        </w:tabs>
        <w:rPr>
          <w:rFonts w:ascii="Verdana" w:hAnsi="Verdana" w:cs="Calibri"/>
          <w:lang w:val="en-GB"/>
        </w:rPr>
      </w:pPr>
      <w:r w:rsidRPr="00490F95">
        <w:rPr>
          <w:rFonts w:ascii="Verdana" w:hAnsi="Verdana" w:cs="Calibri"/>
          <w:lang w:val="en-GB"/>
        </w:rPr>
        <w:t xml:space="preserve">Number of students at the receiving institution benefiting from the teaching programme: </w:t>
      </w:r>
      <w:r w:rsidR="009A7A31">
        <w:rPr>
          <w:rFonts w:ascii="Verdana" w:hAnsi="Verdana" w:cs="Calibri"/>
          <w:lang w:val="en-GB"/>
        </w:rPr>
        <w:t>4</w:t>
      </w:r>
      <w:r w:rsidR="00D15A47">
        <w:rPr>
          <w:rFonts w:ascii="Verdana" w:hAnsi="Verdana" w:cs="Calibri"/>
          <w:lang w:val="en-GB"/>
        </w:rPr>
        <w:t>0</w:t>
      </w:r>
    </w:p>
    <w:p w14:paraId="36524877" w14:textId="77777777" w:rsidR="00377526" w:rsidRDefault="00377526" w:rsidP="005A1D32">
      <w:pPr>
        <w:pStyle w:val="CommentText"/>
        <w:tabs>
          <w:tab w:val="left" w:pos="2552"/>
          <w:tab w:val="left" w:pos="3686"/>
          <w:tab w:val="left" w:pos="5954"/>
        </w:tabs>
        <w:rPr>
          <w:rFonts w:ascii="Verdana" w:hAnsi="Verdana" w:cs="Calibri"/>
          <w:lang w:val="en-GB"/>
        </w:rPr>
      </w:pPr>
      <w:r w:rsidRPr="00490F95">
        <w:rPr>
          <w:rFonts w:ascii="Verdana" w:hAnsi="Verdana" w:cs="Calibri"/>
          <w:lang w:val="en-GB"/>
        </w:rPr>
        <w:t xml:space="preserve">Number of teaching hours: </w:t>
      </w:r>
      <w:r w:rsidR="00D15A47">
        <w:rPr>
          <w:rFonts w:ascii="Verdana" w:hAnsi="Verdana" w:cs="Calibri"/>
          <w:lang w:val="en-GB"/>
        </w:rPr>
        <w:t>8</w:t>
      </w:r>
    </w:p>
    <w:p w14:paraId="0DB2D786" w14:textId="5241BCD9" w:rsidR="00466BFF" w:rsidRPr="00490F95" w:rsidRDefault="00466BFF" w:rsidP="005A1D32">
      <w:pPr>
        <w:pStyle w:val="CommentText"/>
        <w:tabs>
          <w:tab w:val="left" w:pos="2552"/>
          <w:tab w:val="left" w:pos="3686"/>
          <w:tab w:val="left" w:pos="5954"/>
        </w:tabs>
        <w:rPr>
          <w:rFonts w:ascii="Verdana" w:hAnsi="Verdana" w:cs="Calibri"/>
          <w:lang w:val="en-GB"/>
        </w:rPr>
      </w:pPr>
      <w:r>
        <w:rPr>
          <w:rFonts w:ascii="Verdana" w:hAnsi="Verdana" w:cs="Calibri"/>
          <w:lang w:val="en-GB"/>
        </w:rPr>
        <w:t xml:space="preserve">Language of instruction: </w:t>
      </w:r>
      <w:r w:rsidR="00D5316E">
        <w:rPr>
          <w:rFonts w:ascii="Verdana" w:hAnsi="Verdana" w:cs="Calibri"/>
          <w:lang w:val="en-GB"/>
        </w:rPr>
        <w:t>XX</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F85DEA" w14:paraId="06E32E9C" w14:textId="77777777" w:rsidTr="00107B17">
        <w:trPr>
          <w:jc w:val="center"/>
        </w:trPr>
        <w:tc>
          <w:tcPr>
            <w:tcW w:w="8763" w:type="dxa"/>
            <w:shd w:val="clear" w:color="auto" w:fill="FFFFFF"/>
            <w:hideMark/>
          </w:tcPr>
          <w:p w14:paraId="2102DE70"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061C2F5B" w14:textId="546BA4A2" w:rsidR="00153B61" w:rsidRPr="00490F95" w:rsidRDefault="00D5316E" w:rsidP="00E152D3">
            <w:pPr>
              <w:spacing w:after="120"/>
              <w:ind w:left="-6" w:firstLine="6"/>
              <w:rPr>
                <w:rFonts w:ascii="Verdana" w:hAnsi="Verdana" w:cs="Calibri"/>
                <w:b/>
                <w:sz w:val="20"/>
                <w:lang w:val="en-GB"/>
              </w:rPr>
            </w:pPr>
            <w:r>
              <w:rPr>
                <w:rFonts w:ascii="Verdana" w:hAnsi="Verdana" w:cs="Calibri"/>
                <w:b/>
                <w:sz w:val="20"/>
                <w:lang w:val="en-GB"/>
              </w:rPr>
              <w:t>XX</w:t>
            </w:r>
          </w:p>
          <w:p w14:paraId="0251602C" w14:textId="77777777" w:rsidR="00377526" w:rsidRPr="00490F95" w:rsidRDefault="00377526" w:rsidP="00F71F07">
            <w:pPr>
              <w:spacing w:after="120"/>
              <w:rPr>
                <w:rFonts w:ascii="Verdana" w:hAnsi="Verdana" w:cs="Calibri"/>
                <w:sz w:val="20"/>
                <w:lang w:val="en-GB"/>
              </w:rPr>
            </w:pPr>
          </w:p>
        </w:tc>
      </w:tr>
    </w:tbl>
    <w:p w14:paraId="547FDA1C"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F85DEA" w14:paraId="6D510FD4" w14:textId="77777777" w:rsidTr="00107B17">
        <w:trPr>
          <w:jc w:val="center"/>
        </w:trPr>
        <w:tc>
          <w:tcPr>
            <w:tcW w:w="8763" w:type="dxa"/>
            <w:shd w:val="clear" w:color="auto" w:fill="FFFFFF"/>
            <w:hideMark/>
          </w:tcPr>
          <w:p w14:paraId="47DF40EC" w14:textId="77777777"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5ACA89B4" w14:textId="370BF150" w:rsidR="00153B61" w:rsidRDefault="00D5316E" w:rsidP="00FF62A2">
            <w:pPr>
              <w:spacing w:after="120"/>
              <w:rPr>
                <w:rFonts w:ascii="Verdana" w:hAnsi="Verdana" w:cs="Calibri"/>
                <w:sz w:val="20"/>
                <w:lang w:val="en-GB"/>
              </w:rPr>
            </w:pPr>
            <w:r>
              <w:rPr>
                <w:rFonts w:ascii="Verdana" w:hAnsi="Verdana" w:cs="Calibri"/>
                <w:sz w:val="20"/>
                <w:lang w:val="en-GB"/>
              </w:rPr>
              <w:t>XX</w:t>
            </w:r>
          </w:p>
          <w:p w14:paraId="2711B4C7" w14:textId="77777777" w:rsidR="00377526" w:rsidRPr="00490F95" w:rsidRDefault="00377526" w:rsidP="00B223B0">
            <w:pPr>
              <w:spacing w:after="120"/>
              <w:ind w:left="-6" w:firstLine="6"/>
              <w:rPr>
                <w:rFonts w:ascii="Verdana" w:hAnsi="Verdana" w:cs="Calibri"/>
                <w:sz w:val="20"/>
                <w:lang w:val="en-GB"/>
              </w:rPr>
            </w:pPr>
          </w:p>
        </w:tc>
      </w:tr>
    </w:tbl>
    <w:p w14:paraId="59D93A8A"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F85DEA" w14:paraId="6C01029D" w14:textId="77777777" w:rsidTr="00107B17">
        <w:trPr>
          <w:jc w:val="center"/>
        </w:trPr>
        <w:tc>
          <w:tcPr>
            <w:tcW w:w="8763" w:type="dxa"/>
            <w:shd w:val="clear" w:color="auto" w:fill="FFFFFF"/>
            <w:hideMark/>
          </w:tcPr>
          <w:p w14:paraId="7DA7AA01"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43303AF3" w14:textId="16446D89" w:rsidR="00153B61" w:rsidRPr="00490F95" w:rsidRDefault="00D5316E" w:rsidP="00FF62A2">
            <w:pPr>
              <w:spacing w:after="120"/>
              <w:ind w:left="-6" w:firstLine="6"/>
              <w:rPr>
                <w:rFonts w:ascii="Verdana" w:hAnsi="Verdana" w:cs="Calibri"/>
                <w:b/>
                <w:sz w:val="20"/>
                <w:lang w:val="en-GB"/>
              </w:rPr>
            </w:pPr>
            <w:r>
              <w:rPr>
                <w:rFonts w:ascii="Verdana" w:hAnsi="Verdana" w:cs="Calibri"/>
                <w:sz w:val="20"/>
                <w:lang w:val="es-ES"/>
              </w:rPr>
              <w:t>XX</w:t>
            </w:r>
          </w:p>
          <w:p w14:paraId="2C524A81" w14:textId="77777777" w:rsidR="00377526" w:rsidRPr="00490F95" w:rsidRDefault="00377526" w:rsidP="00F71F07">
            <w:pPr>
              <w:spacing w:after="120"/>
              <w:rPr>
                <w:rFonts w:ascii="Verdana" w:hAnsi="Verdana" w:cs="Calibri"/>
                <w:sz w:val="20"/>
                <w:lang w:val="en-GB"/>
              </w:rPr>
            </w:pPr>
          </w:p>
        </w:tc>
      </w:tr>
    </w:tbl>
    <w:p w14:paraId="7DCE335F"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2457E" w14:paraId="53131CFD" w14:textId="77777777" w:rsidTr="00107B17">
        <w:trPr>
          <w:jc w:val="center"/>
        </w:trPr>
        <w:tc>
          <w:tcPr>
            <w:tcW w:w="8763" w:type="dxa"/>
            <w:shd w:val="clear" w:color="auto" w:fill="FFFFFF"/>
            <w:hideMark/>
          </w:tcPr>
          <w:p w14:paraId="6A95CAC1"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2D501427" w14:textId="341F30FA" w:rsidR="00153B61" w:rsidRPr="00D5316E" w:rsidRDefault="00D5316E" w:rsidP="00D5316E">
            <w:pPr>
              <w:spacing w:after="120"/>
              <w:ind w:left="-6" w:firstLine="6"/>
              <w:rPr>
                <w:rFonts w:ascii="Verdana" w:hAnsi="Verdana" w:cs="Calibri"/>
                <w:bCs/>
                <w:sz w:val="20"/>
                <w:lang w:val="en-GB"/>
              </w:rPr>
            </w:pPr>
            <w:r w:rsidRPr="00D5316E">
              <w:rPr>
                <w:rFonts w:ascii="Verdana" w:hAnsi="Verdana" w:cs="Calibri"/>
                <w:bCs/>
                <w:sz w:val="20"/>
                <w:lang w:val="en-GB"/>
              </w:rPr>
              <w:t>XX</w:t>
            </w:r>
          </w:p>
          <w:p w14:paraId="7421E31F" w14:textId="77777777" w:rsidR="00377526" w:rsidRPr="00490F95" w:rsidRDefault="00377526" w:rsidP="00FF62A2">
            <w:pPr>
              <w:spacing w:after="120"/>
              <w:rPr>
                <w:rFonts w:ascii="Verdana" w:hAnsi="Verdana" w:cs="Calibri"/>
                <w:sz w:val="20"/>
                <w:lang w:val="en-GB"/>
              </w:rPr>
            </w:pPr>
          </w:p>
        </w:tc>
      </w:tr>
    </w:tbl>
    <w:p w14:paraId="1C18F28D" w14:textId="77777777" w:rsidR="00D5316E"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br/>
      </w:r>
    </w:p>
    <w:p w14:paraId="04A26545" w14:textId="77777777" w:rsidR="00D5316E" w:rsidRDefault="00D5316E">
      <w:pPr>
        <w:spacing w:after="0"/>
        <w:jc w:val="left"/>
        <w:rPr>
          <w:rFonts w:ascii="Verdana" w:hAnsi="Verdana" w:cs="Calibri"/>
          <w:b/>
          <w:color w:val="002060"/>
          <w:sz w:val="20"/>
          <w:lang w:val="en-GB"/>
        </w:rPr>
      </w:pPr>
      <w:r>
        <w:rPr>
          <w:rFonts w:ascii="Verdana" w:hAnsi="Verdana" w:cs="Calibri"/>
          <w:b/>
          <w:color w:val="002060"/>
          <w:sz w:val="20"/>
          <w:lang w:val="en-GB"/>
        </w:rPr>
        <w:br w:type="page"/>
      </w:r>
    </w:p>
    <w:p w14:paraId="1F4BF200" w14:textId="041DC1D9" w:rsidR="00153B61" w:rsidRDefault="00377526"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t>II</w:t>
      </w:r>
      <w:r w:rsidRPr="007B3F1B">
        <w:rPr>
          <w:rFonts w:ascii="Verdana" w:hAnsi="Verdana" w:cs="Calibri"/>
          <w:b/>
          <w:color w:val="002060"/>
          <w:sz w:val="20"/>
          <w:lang w:val="en-GB"/>
        </w:rPr>
        <w:t>. COMMITMENT OF THE THREE PARTIES</w:t>
      </w:r>
    </w:p>
    <w:p w14:paraId="3F8FA68B" w14:textId="77777777"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EndnoteReference"/>
          <w:rFonts w:ascii="Verdana" w:hAnsi="Verdana" w:cs="Calibri"/>
          <w:sz w:val="16"/>
          <w:szCs w:val="16"/>
          <w:lang w:val="en-GB"/>
        </w:rPr>
        <w:endnoteReference w:id="7"/>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04F4F359" w14:textId="77777777"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4428506F" w14:textId="77777777"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59A28784" w14:textId="77777777" w:rsidR="00153B61" w:rsidRPr="00884080" w:rsidRDefault="00153B61" w:rsidP="00153B61">
      <w:pPr>
        <w:autoSpaceDE w:val="0"/>
        <w:autoSpaceDN w:val="0"/>
        <w:adjustRightInd w:val="0"/>
        <w:spacing w:after="120"/>
        <w:rPr>
          <w:rFonts w:ascii="Verdana" w:hAnsi="Verdana" w:cs="Calibri"/>
          <w:color w:val="000000"/>
          <w:sz w:val="16"/>
          <w:szCs w:val="16"/>
          <w:lang w:val="en-GB"/>
        </w:rPr>
      </w:pPr>
      <w:r w:rsidRPr="00884080">
        <w:rPr>
          <w:rFonts w:ascii="Verdana" w:hAnsi="Verdana"/>
          <w:color w:val="000000"/>
          <w:sz w:val="16"/>
          <w:szCs w:val="16"/>
          <w:lang w:val="en-GB"/>
        </w:rPr>
        <w:t xml:space="preserve">The teaching staff member and the </w:t>
      </w:r>
      <w:r w:rsidR="00B77D95" w:rsidRPr="00884080">
        <w:rPr>
          <w:rFonts w:ascii="Verdana" w:hAnsi="Verdana"/>
          <w:color w:val="000000"/>
          <w:sz w:val="16"/>
          <w:szCs w:val="16"/>
          <w:lang w:val="en-GB"/>
        </w:rPr>
        <w:t xml:space="preserve">beneficiary </w:t>
      </w:r>
      <w:r w:rsidRPr="00884080">
        <w:rPr>
          <w:rFonts w:ascii="Verdana" w:hAnsi="Verdana"/>
          <w:color w:val="000000"/>
          <w:sz w:val="16"/>
          <w:szCs w:val="16"/>
          <w:lang w:val="en-GB"/>
        </w:rPr>
        <w:t>institution commit to the requirements set out in the grant agreement signed between them.</w:t>
      </w:r>
    </w:p>
    <w:p w14:paraId="4B35C0F3" w14:textId="77777777"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1D8E5BB1" w14:textId="77777777" w:rsidTr="00107B17">
        <w:trPr>
          <w:jc w:val="center"/>
        </w:trPr>
        <w:tc>
          <w:tcPr>
            <w:tcW w:w="8876" w:type="dxa"/>
            <w:shd w:val="clear" w:color="auto" w:fill="FFFFFF"/>
          </w:tcPr>
          <w:p w14:paraId="6837F6A1" w14:textId="77777777"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45FD5BD9" w14:textId="5DBA3EF2"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r w:rsidR="00F7234C">
              <w:rPr>
                <w:rFonts w:ascii="Verdana" w:hAnsi="Verdana" w:cs="Calibri"/>
                <w:sz w:val="20"/>
                <w:lang w:val="en-GB"/>
              </w:rPr>
              <w:t xml:space="preserve"> </w:t>
            </w:r>
          </w:p>
          <w:p w14:paraId="23B97A1C" w14:textId="77777777" w:rsidR="00377526" w:rsidRPr="00490F95" w:rsidRDefault="00377526" w:rsidP="004F3296">
            <w:pPr>
              <w:tabs>
                <w:tab w:val="left" w:pos="6165"/>
              </w:tabs>
              <w:spacing w:after="120"/>
              <w:rPr>
                <w:rFonts w:ascii="Verdana" w:hAnsi="Verdana" w:cs="Calibri"/>
                <w:color w:val="002060"/>
                <w:sz w:val="20"/>
                <w:lang w:val="en-GB"/>
              </w:rPr>
            </w:pPr>
            <w:r w:rsidRPr="00490F95">
              <w:rPr>
                <w:rFonts w:ascii="Verdana" w:hAnsi="Verdana" w:cs="Calibri"/>
                <w:sz w:val="20"/>
                <w:lang w:val="en-GB"/>
              </w:rPr>
              <w:t>Signature:</w:t>
            </w:r>
            <w:r w:rsidRPr="00490F95">
              <w:rPr>
                <w:rStyle w:val="EndnoteReference"/>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79604EC5"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2BDDF78E" w14:textId="77777777" w:rsidTr="00107B17">
        <w:trPr>
          <w:jc w:val="center"/>
        </w:trPr>
        <w:tc>
          <w:tcPr>
            <w:tcW w:w="8841" w:type="dxa"/>
            <w:shd w:val="clear" w:color="auto" w:fill="FFFFFF"/>
          </w:tcPr>
          <w:p w14:paraId="7EBAC19E"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w:t>
            </w:r>
            <w:r w:rsidR="00293A1B">
              <w:rPr>
                <w:rFonts w:ascii="Verdana" w:hAnsi="Verdana" w:cs="Calibri"/>
                <w:b/>
                <w:sz w:val="20"/>
                <w:lang w:val="en-GB"/>
              </w:rPr>
              <w:t>e sending institution</w:t>
            </w:r>
          </w:p>
          <w:p w14:paraId="5DA2B35F" w14:textId="77777777" w:rsidR="009A7A31" w:rsidRDefault="00377526" w:rsidP="009A7A31">
            <w:pPr>
              <w:shd w:val="clear" w:color="auto" w:fill="FFFFFF"/>
              <w:spacing w:after="120"/>
              <w:jc w:val="left"/>
              <w:rPr>
                <w:rFonts w:ascii="Verdana" w:hAnsi="Verdana" w:cs="Calibri"/>
                <w:sz w:val="20"/>
                <w:lang w:val="en-GB"/>
              </w:rPr>
            </w:pPr>
            <w:r w:rsidRPr="00490F95">
              <w:rPr>
                <w:rFonts w:ascii="Verdana" w:hAnsi="Verdana" w:cs="Calibri"/>
                <w:sz w:val="20"/>
                <w:lang w:val="en-GB"/>
              </w:rPr>
              <w:t>Name of the responsible person:</w:t>
            </w:r>
            <w:r w:rsidR="00293A1B">
              <w:rPr>
                <w:rFonts w:ascii="Verdana" w:hAnsi="Verdana" w:cs="Calibri"/>
                <w:sz w:val="20"/>
                <w:lang w:val="en-GB"/>
              </w:rPr>
              <w:t xml:space="preserve"> </w:t>
            </w:r>
            <w:r w:rsidR="009A7A31" w:rsidRPr="009A7A31">
              <w:rPr>
                <w:rFonts w:ascii="Verdana" w:hAnsi="Verdana" w:cs="Calibri"/>
                <w:sz w:val="20"/>
                <w:lang w:val="en-GB"/>
              </w:rPr>
              <w:t xml:space="preserve">Laura CAUNTER </w:t>
            </w:r>
          </w:p>
          <w:p w14:paraId="45C82FC8" w14:textId="77777777" w:rsidR="00377526" w:rsidRPr="00490F95" w:rsidRDefault="00377526" w:rsidP="004F3296">
            <w:pPr>
              <w:tabs>
                <w:tab w:val="left" w:pos="3348"/>
                <w:tab w:val="left" w:pos="6183"/>
                <w:tab w:val="left" w:pos="6892"/>
              </w:tabs>
              <w:spacing w:after="12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7D6ECBA3" w14:textId="77777777" w:rsidR="00377526" w:rsidRPr="00B223B0" w:rsidRDefault="00377526"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1E9AC08" w14:textId="77777777" w:rsidTr="00107B17">
        <w:trPr>
          <w:jc w:val="center"/>
        </w:trPr>
        <w:tc>
          <w:tcPr>
            <w:tcW w:w="8823" w:type="dxa"/>
            <w:shd w:val="clear" w:color="auto" w:fill="FFFFFF"/>
          </w:tcPr>
          <w:p w14:paraId="1E87303E"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43526FF3" w14:textId="4D0DA3FB"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r w:rsidR="00F7234C">
              <w:rPr>
                <w:rFonts w:ascii="Verdana" w:hAnsi="Verdana" w:cs="Calibri"/>
                <w:sz w:val="20"/>
                <w:lang w:val="en-GB"/>
              </w:rPr>
              <w:t xml:space="preserve"> </w:t>
            </w:r>
          </w:p>
          <w:p w14:paraId="4C9D844F" w14:textId="77777777" w:rsidR="00377526" w:rsidRPr="00490F95" w:rsidRDefault="00377526" w:rsidP="004F3296">
            <w:pPr>
              <w:tabs>
                <w:tab w:val="left" w:pos="3312"/>
                <w:tab w:val="left" w:pos="6147"/>
                <w:tab w:val="left" w:pos="6856"/>
              </w:tabs>
              <w:spacing w:after="12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0C7986E0" w14:textId="77777777" w:rsidR="00EF398E" w:rsidRPr="00E003B8" w:rsidRDefault="00EF398E">
      <w:pPr>
        <w:spacing w:after="120"/>
        <w:rPr>
          <w:rFonts w:ascii="Verdana" w:hAnsi="Verdana" w:cs="Calibri"/>
          <w:b/>
          <w:color w:val="002060"/>
          <w:sz w:val="28"/>
          <w:lang w:val="en-GB"/>
        </w:rPr>
      </w:pPr>
    </w:p>
    <w:sectPr w:rsidR="00EF398E" w:rsidRPr="00E003B8" w:rsidSect="0088608A">
      <w:headerReference w:type="default" r:id="rId10"/>
      <w:footerReference w:type="default" r:id="rId11"/>
      <w:headerReference w:type="first" r:id="rId12"/>
      <w:footerReference w:type="first" r:id="rId13"/>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AB85BC" w14:textId="77777777" w:rsidR="0088608A" w:rsidRDefault="0088608A">
      <w:r>
        <w:separator/>
      </w:r>
    </w:p>
  </w:endnote>
  <w:endnote w:type="continuationSeparator" w:id="0">
    <w:p w14:paraId="420F398B" w14:textId="77777777" w:rsidR="0088608A" w:rsidRDefault="0088608A">
      <w:r>
        <w:continuationSeparator/>
      </w:r>
    </w:p>
  </w:endnote>
  <w:endnote w:id="1">
    <w:p w14:paraId="090364E5" w14:textId="77777777" w:rsidR="00AA696D" w:rsidRPr="002F549E" w:rsidRDefault="00AA696D" w:rsidP="00AA696D">
      <w:pPr>
        <w:pStyle w:val="EndnoteText"/>
        <w:spacing w:after="120"/>
        <w:rPr>
          <w:rFonts w:ascii="Verdana" w:hAnsi="Verdana"/>
          <w:sz w:val="16"/>
          <w:szCs w:val="16"/>
          <w:lang w:val="en-GB"/>
        </w:rPr>
      </w:pPr>
      <w:r w:rsidRPr="001C5CC2">
        <w:rPr>
          <w:rStyle w:val="EndnoteReference"/>
          <w:rFonts w:ascii="Verdana" w:hAnsi="Verdana"/>
          <w:sz w:val="16"/>
          <w:szCs w:val="16"/>
        </w:rPr>
        <w:endnoteRef/>
      </w:r>
      <w:r w:rsidRPr="002F549E">
        <w:rPr>
          <w:rFonts w:ascii="Verdana" w:hAnsi="Verdana"/>
          <w:sz w:val="16"/>
          <w:szCs w:val="16"/>
          <w:lang w:val="en-GB"/>
        </w:rPr>
        <w:t xml:space="preserve"> 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endnote>
  <w:endnote w:id="2">
    <w:p w14:paraId="624249E8" w14:textId="77777777" w:rsidR="009538F5" w:rsidRPr="002F549E" w:rsidRDefault="009538F5"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241A2346" w14:textId="77777777" w:rsidR="009538F5" w:rsidRPr="002F549E" w:rsidRDefault="009538F5"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19C7EDAD" w14:textId="77777777" w:rsidR="00CC19F1" w:rsidRPr="002F549E" w:rsidRDefault="00CC19F1"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 xml:space="preserve">Erasmus Code: </w:t>
      </w:r>
      <w:r w:rsidRPr="002F549E">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5">
    <w:p w14:paraId="25F5D6FF" w14:textId="77777777" w:rsidR="00CC19F1" w:rsidRPr="002F549E" w:rsidRDefault="00CC19F1"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Country code</w:t>
      </w:r>
      <w:r w:rsidRPr="002F549E">
        <w:rPr>
          <w:rFonts w:ascii="Verdana" w:hAnsi="Verdana"/>
          <w:sz w:val="16"/>
          <w:szCs w:val="16"/>
          <w:lang w:val="en-GB"/>
        </w:rPr>
        <w:t xml:space="preserve">: ISO 3166-2 country codes available at: </w:t>
      </w:r>
      <w:hyperlink r:id="rId1" w:anchor="search" w:history="1">
        <w:r w:rsidRPr="002F549E">
          <w:rPr>
            <w:rStyle w:val="Hyperlink"/>
            <w:rFonts w:ascii="Verdana" w:hAnsi="Verdana"/>
            <w:sz w:val="16"/>
            <w:szCs w:val="16"/>
            <w:lang w:val="en-GB"/>
          </w:rPr>
          <w:t>https://www.iso.org/obp/ui/#search</w:t>
        </w:r>
      </w:hyperlink>
      <w:r w:rsidRPr="002F549E">
        <w:rPr>
          <w:rFonts w:ascii="Verdana" w:hAnsi="Verdana"/>
          <w:sz w:val="16"/>
          <w:szCs w:val="16"/>
          <w:lang w:val="en-GB"/>
        </w:rPr>
        <w:t>.</w:t>
      </w:r>
    </w:p>
  </w:endnote>
  <w:endnote w:id="6">
    <w:p w14:paraId="6345C39C" w14:textId="77777777" w:rsidR="00377526" w:rsidRPr="002F549E" w:rsidRDefault="00377526" w:rsidP="00B223B0">
      <w:pPr>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yperlink"/>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yperlink"/>
            <w:rFonts w:ascii="Verdana" w:hAnsi="Verdana"/>
            <w:sz w:val="16"/>
            <w:szCs w:val="16"/>
            <w:lang w:val="en-GB"/>
          </w:rPr>
          <w:t>http://ec.europa.eu/education/tools/isced-f_en.htm</w:t>
        </w:r>
      </w:hyperlink>
      <w:r w:rsidR="00252FF1" w:rsidRPr="002F549E">
        <w:rPr>
          <w:rStyle w:val="Hyperlink"/>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7">
    <w:p w14:paraId="066E22C0" w14:textId="77777777" w:rsidR="00153B61" w:rsidRPr="004208DA" w:rsidRDefault="00153B61" w:rsidP="00B223B0">
      <w:pPr>
        <w:pStyle w:val="EndnoteText"/>
        <w:spacing w:after="100"/>
        <w:rPr>
          <w:rFonts w:ascii="Verdana" w:hAnsi="Verdana" w:cs="Calibri"/>
          <w:color w:val="FF0000"/>
          <w:sz w:val="18"/>
          <w:szCs w:val="18"/>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pple Color Emoji">
    <w:panose1 w:val="00000000000000000000"/>
    <w:charset w:val="00"/>
    <w:family w:val="auto"/>
    <w:pitch w:val="variable"/>
    <w:sig w:usb0="00000003" w:usb1="18000000" w:usb2="14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OpenSymbol">
    <w:altName w:val="Arial Unicode MS"/>
    <w:panose1 w:val="020B0604020202020204"/>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pitch w:val="variable"/>
    <w:sig w:usb0="0000A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ptos Display">
    <w:panose1 w:val="020B0004020202020204"/>
    <w:charset w:val="00"/>
    <w:family w:val="swiss"/>
    <w:pitch w:val="variable"/>
    <w:sig w:usb0="20000287" w:usb1="00000003" w:usb2="00000000" w:usb3="00000000" w:csb0="0000019F" w:csb1="00000000"/>
  </w:font>
  <w:font w:name="Aptos">
    <w:panose1 w:val="020B0004020202020204"/>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0F0E3" w14:textId="77777777" w:rsidR="0081766A" w:rsidRDefault="0081766A">
    <w:pPr>
      <w:pStyle w:val="Footer"/>
      <w:jc w:val="center"/>
    </w:pPr>
    <w:r>
      <w:fldChar w:fldCharType="begin"/>
    </w:r>
    <w:r>
      <w:instrText xml:space="preserve"> PAGE   \* MERGEFORMAT </w:instrText>
    </w:r>
    <w:r>
      <w:fldChar w:fldCharType="separate"/>
    </w:r>
    <w:r w:rsidR="0052457E">
      <w:rPr>
        <w:noProof/>
      </w:rPr>
      <w:t>3</w:t>
    </w:r>
    <w:r>
      <w:rPr>
        <w:noProof/>
      </w:rPr>
      <w:fldChar w:fldCharType="end"/>
    </w:r>
  </w:p>
  <w:p w14:paraId="75A6096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9F927" w14:textId="77777777" w:rsidR="005655B4" w:rsidRDefault="005655B4">
    <w:pPr>
      <w:pStyle w:val="Footer"/>
    </w:pPr>
  </w:p>
  <w:p w14:paraId="51384607"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4599D5" w14:textId="77777777" w:rsidR="0088608A" w:rsidRDefault="0088608A">
      <w:r>
        <w:separator/>
      </w:r>
    </w:p>
  </w:footnote>
  <w:footnote w:type="continuationSeparator" w:id="0">
    <w:p w14:paraId="045CD564" w14:textId="77777777" w:rsidR="0088608A" w:rsidRDefault="008860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48C6DC3C" w14:textId="77777777" w:rsidTr="00084A0C">
      <w:trPr>
        <w:trHeight w:val="823"/>
      </w:trPr>
      <w:tc>
        <w:tcPr>
          <w:tcW w:w="7135" w:type="dxa"/>
          <w:vAlign w:val="center"/>
        </w:tcPr>
        <w:p w14:paraId="444EEB63" w14:textId="6F91619F" w:rsidR="00E01AAA" w:rsidRPr="00AD66BB" w:rsidRDefault="00D749D0" w:rsidP="00AD66BB">
          <w:pPr>
            <w:tabs>
              <w:tab w:val="left" w:pos="0"/>
              <w:tab w:val="left" w:pos="1134"/>
              <w:tab w:val="left" w:pos="3261"/>
              <w:tab w:val="left" w:pos="4253"/>
              <w:tab w:val="left" w:pos="4678"/>
            </w:tabs>
            <w:jc w:val="center"/>
            <w:rPr>
              <w:rFonts w:ascii="Verdana" w:hAnsi="Verdana"/>
              <w:b/>
              <w:sz w:val="18"/>
              <w:szCs w:val="18"/>
              <w:lang w:val="en-GB"/>
            </w:rPr>
          </w:pPr>
          <w:r>
            <w:rPr>
              <w:noProof/>
            </w:rPr>
            <w:drawing>
              <wp:anchor distT="0" distB="0" distL="114300" distR="114300" simplePos="0" relativeHeight="251658240" behindDoc="0" locked="0" layoutInCell="1" allowOverlap="1" wp14:anchorId="6C5A947D" wp14:editId="3D607150">
                <wp:simplePos x="0" y="0"/>
                <wp:positionH relativeFrom="margin">
                  <wp:align>left</wp:align>
                </wp:positionH>
                <wp:positionV relativeFrom="margin">
                  <wp:align>top</wp:align>
                </wp:positionV>
                <wp:extent cx="1833245" cy="372110"/>
                <wp:effectExtent l="0" t="0" r="0" b="0"/>
                <wp:wrapSquare wrapText="bothSides"/>
                <wp:docPr id="1"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a:ln>
                          <a:noFill/>
                        </a:ln>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22A90238" w14:textId="066509EB" w:rsidR="00E01AAA" w:rsidRPr="00967BFC" w:rsidRDefault="00E01AAA" w:rsidP="00C05937">
          <w:pPr>
            <w:pStyle w:val="ZDGName"/>
            <w:rPr>
              <w:lang w:val="en-GB"/>
            </w:rPr>
          </w:pPr>
        </w:p>
      </w:tc>
    </w:tr>
  </w:tbl>
  <w:p w14:paraId="0FFBC4FD" w14:textId="375B1037" w:rsidR="00506408" w:rsidRPr="00B6735A" w:rsidRDefault="00D5316E" w:rsidP="00084A0C">
    <w:pPr>
      <w:pStyle w:val="Header"/>
      <w:tabs>
        <w:tab w:val="clear" w:pos="8306"/>
      </w:tabs>
      <w:spacing w:after="0"/>
      <w:ind w:right="-743"/>
      <w:rPr>
        <w:sz w:val="16"/>
        <w:szCs w:val="16"/>
        <w:lang w:val="en-GB"/>
      </w:rPr>
    </w:pPr>
    <w:r>
      <w:rPr>
        <w:noProof/>
      </w:rPr>
      <mc:AlternateContent>
        <mc:Choice Requires="wps">
          <w:drawing>
            <wp:anchor distT="0" distB="0" distL="114300" distR="114300" simplePos="0" relativeHeight="251657216" behindDoc="0" locked="0" layoutInCell="1" allowOverlap="1" wp14:anchorId="4D15AC7A" wp14:editId="759F57B3">
              <wp:simplePos x="0" y="0"/>
              <wp:positionH relativeFrom="column">
                <wp:posOffset>3815080</wp:posOffset>
              </wp:positionH>
              <wp:positionV relativeFrom="paragraph">
                <wp:posOffset>-595346</wp:posOffset>
              </wp:positionV>
              <wp:extent cx="2079625" cy="631825"/>
              <wp:effectExtent l="0" t="0" r="0" b="0"/>
              <wp:wrapNone/>
              <wp:docPr id="90524598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79625" cy="631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2E2695" w14:textId="77777777"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7D8AF9CB"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C087BD6" w14:textId="3466F6C6" w:rsidR="00AD66BB" w:rsidRPr="00D5316E" w:rsidRDefault="007967A9" w:rsidP="00D5316E">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15AC7A" id="_x0000_t202" coordsize="21600,21600" o:spt="202" path="m,l,21600r21600,l21600,xe">
              <v:stroke joinstyle="miter"/>
              <v:path gradientshapeok="t" o:connecttype="rect"/>
            </v:shapetype>
            <v:shape id="Text Box 7" o:spid="_x0000_s1026" type="#_x0000_t202" style="position:absolute;left:0;text-align:left;margin-left:300.4pt;margin-top:-46.9pt;width:163.75pt;height:49.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" filled="f" stroked="f">
              <v:path arrowok="t"/>
              <v:textbox>
                <w:txbxContent>
                  <w:p w14:paraId="582E2695" w14:textId="77777777"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7D8AF9CB"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C087BD6" w14:textId="3466F6C6" w:rsidR="00AD66BB" w:rsidRPr="00D5316E" w:rsidRDefault="007967A9" w:rsidP="00D5316E">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67B4D" w14:textId="77777777" w:rsidR="00506408" w:rsidRPr="00865FC1" w:rsidRDefault="00506408" w:rsidP="00E01AAA">
    <w:pPr>
      <w:pStyle w:val="Header"/>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6"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7"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39"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0"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1"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42"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43"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35760973">
    <w:abstractNumId w:val="1"/>
  </w:num>
  <w:num w:numId="2" w16cid:durableId="1894535107">
    <w:abstractNumId w:val="0"/>
  </w:num>
  <w:num w:numId="3" w16cid:durableId="607349038">
    <w:abstractNumId w:val="18"/>
  </w:num>
  <w:num w:numId="4" w16cid:durableId="1419906900">
    <w:abstractNumId w:val="27"/>
  </w:num>
  <w:num w:numId="5" w16cid:durableId="727000830">
    <w:abstractNumId w:val="20"/>
  </w:num>
  <w:num w:numId="6" w16cid:durableId="709495917">
    <w:abstractNumId w:val="26"/>
  </w:num>
  <w:num w:numId="7" w16cid:durableId="1388646372">
    <w:abstractNumId w:val="41"/>
  </w:num>
  <w:num w:numId="8" w16cid:durableId="1630673009">
    <w:abstractNumId w:val="42"/>
  </w:num>
  <w:num w:numId="9" w16cid:durableId="1839730987">
    <w:abstractNumId w:val="24"/>
  </w:num>
  <w:num w:numId="10" w16cid:durableId="1515607874">
    <w:abstractNumId w:val="40"/>
  </w:num>
  <w:num w:numId="11" w16cid:durableId="1136138836">
    <w:abstractNumId w:val="38"/>
  </w:num>
  <w:num w:numId="12" w16cid:durableId="1144006202">
    <w:abstractNumId w:val="30"/>
  </w:num>
  <w:num w:numId="13" w16cid:durableId="842431452">
    <w:abstractNumId w:val="36"/>
  </w:num>
  <w:num w:numId="14" w16cid:durableId="1908878040">
    <w:abstractNumId w:val="19"/>
  </w:num>
  <w:num w:numId="15" w16cid:durableId="1449274614">
    <w:abstractNumId w:val="25"/>
  </w:num>
  <w:num w:numId="16" w16cid:durableId="648364968">
    <w:abstractNumId w:val="15"/>
  </w:num>
  <w:num w:numId="17" w16cid:durableId="1194197218">
    <w:abstractNumId w:val="21"/>
  </w:num>
  <w:num w:numId="18" w16cid:durableId="101342103">
    <w:abstractNumId w:val="43"/>
  </w:num>
  <w:num w:numId="19" w16cid:durableId="1870408737">
    <w:abstractNumId w:val="32"/>
  </w:num>
  <w:num w:numId="20" w16cid:durableId="704670821">
    <w:abstractNumId w:val="17"/>
  </w:num>
  <w:num w:numId="21" w16cid:durableId="682705637">
    <w:abstractNumId w:val="28"/>
  </w:num>
  <w:num w:numId="22" w16cid:durableId="35203644">
    <w:abstractNumId w:val="29"/>
  </w:num>
  <w:num w:numId="23" w16cid:durableId="1955861525">
    <w:abstractNumId w:val="31"/>
  </w:num>
  <w:num w:numId="24" w16cid:durableId="516114349">
    <w:abstractNumId w:val="4"/>
  </w:num>
  <w:num w:numId="25" w16cid:durableId="61802650">
    <w:abstractNumId w:val="7"/>
  </w:num>
  <w:num w:numId="26" w16cid:durableId="935135387">
    <w:abstractNumId w:val="34"/>
  </w:num>
  <w:num w:numId="27" w16cid:durableId="1116372181">
    <w:abstractNumId w:val="16"/>
  </w:num>
  <w:num w:numId="28" w16cid:durableId="1177572403">
    <w:abstractNumId w:val="10"/>
  </w:num>
  <w:num w:numId="29" w16cid:durableId="1628271231">
    <w:abstractNumId w:val="37"/>
  </w:num>
  <w:num w:numId="30" w16cid:durableId="907230509">
    <w:abstractNumId w:val="33"/>
  </w:num>
  <w:num w:numId="31" w16cid:durableId="876968893">
    <w:abstractNumId w:val="23"/>
  </w:num>
  <w:num w:numId="32" w16cid:durableId="1455294809">
    <w:abstractNumId w:val="12"/>
  </w:num>
  <w:num w:numId="33" w16cid:durableId="1468745090">
    <w:abstractNumId w:val="35"/>
  </w:num>
  <w:num w:numId="34" w16cid:durableId="1212959552">
    <w:abstractNumId w:val="13"/>
  </w:num>
  <w:num w:numId="35" w16cid:durableId="238101083">
    <w:abstractNumId w:val="14"/>
  </w:num>
  <w:num w:numId="36" w16cid:durableId="648436237">
    <w:abstractNumId w:val="11"/>
  </w:num>
  <w:num w:numId="37" w16cid:durableId="1605384296">
    <w:abstractNumId w:val="9"/>
  </w:num>
  <w:num w:numId="38" w16cid:durableId="455680821">
    <w:abstractNumId w:val="35"/>
  </w:num>
  <w:num w:numId="39" w16cid:durableId="1744521378">
    <w:abstractNumId w:val="44"/>
  </w:num>
  <w:num w:numId="40" w16cid:durableId="76796708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730306182">
    <w:abstractNumId w:val="3"/>
  </w:num>
  <w:num w:numId="42" w16cid:durableId="10672603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174804527">
    <w:abstractNumId w:val="18"/>
  </w:num>
  <w:num w:numId="44" w16cid:durableId="146097119">
    <w:abstractNumId w:val="1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eGrid"/>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163D"/>
    <w:rsid w:val="00052009"/>
    <w:rsid w:val="000566D0"/>
    <w:rsid w:val="000605C0"/>
    <w:rsid w:val="00060AB1"/>
    <w:rsid w:val="000624B2"/>
    <w:rsid w:val="00062E29"/>
    <w:rsid w:val="00063ABA"/>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1DF8"/>
    <w:rsid w:val="00092123"/>
    <w:rsid w:val="00092B8D"/>
    <w:rsid w:val="00093015"/>
    <w:rsid w:val="000942F7"/>
    <w:rsid w:val="00094313"/>
    <w:rsid w:val="00095156"/>
    <w:rsid w:val="000952DC"/>
    <w:rsid w:val="00097276"/>
    <w:rsid w:val="00097960"/>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B7FDB"/>
    <w:rsid w:val="000C2E3A"/>
    <w:rsid w:val="000C302E"/>
    <w:rsid w:val="000C3FD3"/>
    <w:rsid w:val="000C53E8"/>
    <w:rsid w:val="000C5996"/>
    <w:rsid w:val="000C79D1"/>
    <w:rsid w:val="000C7A4E"/>
    <w:rsid w:val="000C7F5A"/>
    <w:rsid w:val="000D0F58"/>
    <w:rsid w:val="000D0FD8"/>
    <w:rsid w:val="000D37B6"/>
    <w:rsid w:val="000D4146"/>
    <w:rsid w:val="000D5252"/>
    <w:rsid w:val="000D6320"/>
    <w:rsid w:val="000E004C"/>
    <w:rsid w:val="000E3662"/>
    <w:rsid w:val="000F00CF"/>
    <w:rsid w:val="000F0140"/>
    <w:rsid w:val="000F1813"/>
    <w:rsid w:val="000F1E63"/>
    <w:rsid w:val="000F48F1"/>
    <w:rsid w:val="000F543E"/>
    <w:rsid w:val="000F614A"/>
    <w:rsid w:val="000F6B80"/>
    <w:rsid w:val="000F736C"/>
    <w:rsid w:val="00101AD8"/>
    <w:rsid w:val="00101C71"/>
    <w:rsid w:val="00101D27"/>
    <w:rsid w:val="0010339F"/>
    <w:rsid w:val="001034A4"/>
    <w:rsid w:val="00103C5C"/>
    <w:rsid w:val="00104205"/>
    <w:rsid w:val="00104418"/>
    <w:rsid w:val="00104BB6"/>
    <w:rsid w:val="00104E48"/>
    <w:rsid w:val="001053D1"/>
    <w:rsid w:val="001060EF"/>
    <w:rsid w:val="00107B17"/>
    <w:rsid w:val="00107DA8"/>
    <w:rsid w:val="00107DCC"/>
    <w:rsid w:val="00110C6C"/>
    <w:rsid w:val="001112CC"/>
    <w:rsid w:val="00111C6D"/>
    <w:rsid w:val="001156CD"/>
    <w:rsid w:val="00116319"/>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650"/>
    <w:rsid w:val="00135752"/>
    <w:rsid w:val="00136138"/>
    <w:rsid w:val="0014004D"/>
    <w:rsid w:val="00140769"/>
    <w:rsid w:val="00142A0B"/>
    <w:rsid w:val="00142E7C"/>
    <w:rsid w:val="00144275"/>
    <w:rsid w:val="0014545E"/>
    <w:rsid w:val="001507B9"/>
    <w:rsid w:val="00151D39"/>
    <w:rsid w:val="0015235B"/>
    <w:rsid w:val="0015351B"/>
    <w:rsid w:val="00153B61"/>
    <w:rsid w:val="0015507D"/>
    <w:rsid w:val="0015521A"/>
    <w:rsid w:val="00155F8B"/>
    <w:rsid w:val="00157579"/>
    <w:rsid w:val="0016364F"/>
    <w:rsid w:val="001640FA"/>
    <w:rsid w:val="001645EE"/>
    <w:rsid w:val="00170246"/>
    <w:rsid w:val="00171749"/>
    <w:rsid w:val="00174FC4"/>
    <w:rsid w:val="001804C6"/>
    <w:rsid w:val="00181A1E"/>
    <w:rsid w:val="00181BCF"/>
    <w:rsid w:val="00183A28"/>
    <w:rsid w:val="00185102"/>
    <w:rsid w:val="0018661B"/>
    <w:rsid w:val="001901AA"/>
    <w:rsid w:val="001903D7"/>
    <w:rsid w:val="001905D9"/>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AD3"/>
    <w:rsid w:val="00214987"/>
    <w:rsid w:val="00214C24"/>
    <w:rsid w:val="0022166A"/>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0B06"/>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5E00"/>
    <w:rsid w:val="0027654E"/>
    <w:rsid w:val="0027658C"/>
    <w:rsid w:val="00277A20"/>
    <w:rsid w:val="002800E4"/>
    <w:rsid w:val="00280648"/>
    <w:rsid w:val="00282256"/>
    <w:rsid w:val="00284E56"/>
    <w:rsid w:val="00285534"/>
    <w:rsid w:val="002877DD"/>
    <w:rsid w:val="0029059C"/>
    <w:rsid w:val="00291118"/>
    <w:rsid w:val="002920EB"/>
    <w:rsid w:val="00293A1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341E"/>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0FFA"/>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45D15"/>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24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0F58"/>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3EF9"/>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489E"/>
    <w:rsid w:val="00490C9A"/>
    <w:rsid w:val="00490CA2"/>
    <w:rsid w:val="00490F95"/>
    <w:rsid w:val="004943F7"/>
    <w:rsid w:val="004969F1"/>
    <w:rsid w:val="004A19CA"/>
    <w:rsid w:val="004A4C16"/>
    <w:rsid w:val="004A6099"/>
    <w:rsid w:val="004A63E4"/>
    <w:rsid w:val="004A6C87"/>
    <w:rsid w:val="004B4C99"/>
    <w:rsid w:val="004B4D19"/>
    <w:rsid w:val="004B507C"/>
    <w:rsid w:val="004B6F5F"/>
    <w:rsid w:val="004C13A6"/>
    <w:rsid w:val="004C5FEF"/>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296"/>
    <w:rsid w:val="004F3617"/>
    <w:rsid w:val="004F38D5"/>
    <w:rsid w:val="004F5483"/>
    <w:rsid w:val="005004B5"/>
    <w:rsid w:val="00503DA8"/>
    <w:rsid w:val="00506408"/>
    <w:rsid w:val="00506A90"/>
    <w:rsid w:val="00506EBE"/>
    <w:rsid w:val="00507980"/>
    <w:rsid w:val="00515E4F"/>
    <w:rsid w:val="00516478"/>
    <w:rsid w:val="005228FF"/>
    <w:rsid w:val="00522AEF"/>
    <w:rsid w:val="0052457E"/>
    <w:rsid w:val="0052556E"/>
    <w:rsid w:val="00525767"/>
    <w:rsid w:val="005259DC"/>
    <w:rsid w:val="0052630D"/>
    <w:rsid w:val="005265A6"/>
    <w:rsid w:val="00527369"/>
    <w:rsid w:val="00535080"/>
    <w:rsid w:val="005354D8"/>
    <w:rsid w:val="00535659"/>
    <w:rsid w:val="00536EE5"/>
    <w:rsid w:val="005377CB"/>
    <w:rsid w:val="00537BF5"/>
    <w:rsid w:val="00542908"/>
    <w:rsid w:val="00544B21"/>
    <w:rsid w:val="00546165"/>
    <w:rsid w:val="005466DD"/>
    <w:rsid w:val="0054698A"/>
    <w:rsid w:val="0055026A"/>
    <w:rsid w:val="0055048B"/>
    <w:rsid w:val="00550EDA"/>
    <w:rsid w:val="00551095"/>
    <w:rsid w:val="0055434B"/>
    <w:rsid w:val="00555E26"/>
    <w:rsid w:val="00557D61"/>
    <w:rsid w:val="00562DC9"/>
    <w:rsid w:val="00563393"/>
    <w:rsid w:val="005655B4"/>
    <w:rsid w:val="00565A17"/>
    <w:rsid w:val="005677CD"/>
    <w:rsid w:val="00570E1C"/>
    <w:rsid w:val="00571903"/>
    <w:rsid w:val="00572343"/>
    <w:rsid w:val="00573573"/>
    <w:rsid w:val="00574B09"/>
    <w:rsid w:val="00576233"/>
    <w:rsid w:val="00580466"/>
    <w:rsid w:val="00582E52"/>
    <w:rsid w:val="005840D6"/>
    <w:rsid w:val="005848E1"/>
    <w:rsid w:val="00590FA1"/>
    <w:rsid w:val="005931F7"/>
    <w:rsid w:val="00593D06"/>
    <w:rsid w:val="00594309"/>
    <w:rsid w:val="00594729"/>
    <w:rsid w:val="0059529E"/>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B5C"/>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73FA"/>
    <w:rsid w:val="00767F39"/>
    <w:rsid w:val="00772119"/>
    <w:rsid w:val="00773036"/>
    <w:rsid w:val="00773250"/>
    <w:rsid w:val="00774D28"/>
    <w:rsid w:val="00775212"/>
    <w:rsid w:val="007812AB"/>
    <w:rsid w:val="007818F3"/>
    <w:rsid w:val="0078210D"/>
    <w:rsid w:val="00782942"/>
    <w:rsid w:val="0078369E"/>
    <w:rsid w:val="007849A2"/>
    <w:rsid w:val="00785D38"/>
    <w:rsid w:val="00786905"/>
    <w:rsid w:val="00791769"/>
    <w:rsid w:val="007927B1"/>
    <w:rsid w:val="00792AA6"/>
    <w:rsid w:val="00795836"/>
    <w:rsid w:val="007967A9"/>
    <w:rsid w:val="00797AEC"/>
    <w:rsid w:val="007A09AE"/>
    <w:rsid w:val="007A0ADC"/>
    <w:rsid w:val="007A16DB"/>
    <w:rsid w:val="007A1742"/>
    <w:rsid w:val="007A1E9B"/>
    <w:rsid w:val="007A234F"/>
    <w:rsid w:val="007A2ADC"/>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544FB"/>
    <w:rsid w:val="00860F93"/>
    <w:rsid w:val="00861182"/>
    <w:rsid w:val="00862B57"/>
    <w:rsid w:val="0086346C"/>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4080"/>
    <w:rsid w:val="0088608A"/>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6EF"/>
    <w:rsid w:val="0094078C"/>
    <w:rsid w:val="009411ED"/>
    <w:rsid w:val="009417EE"/>
    <w:rsid w:val="009418A3"/>
    <w:rsid w:val="00942103"/>
    <w:rsid w:val="00944DE9"/>
    <w:rsid w:val="009463FC"/>
    <w:rsid w:val="00947DE7"/>
    <w:rsid w:val="009519A8"/>
    <w:rsid w:val="0095201B"/>
    <w:rsid w:val="009538F5"/>
    <w:rsid w:val="00954380"/>
    <w:rsid w:val="00954FBD"/>
    <w:rsid w:val="00960648"/>
    <w:rsid w:val="00960C38"/>
    <w:rsid w:val="00960CBD"/>
    <w:rsid w:val="00961092"/>
    <w:rsid w:val="00961613"/>
    <w:rsid w:val="00961702"/>
    <w:rsid w:val="00961B4C"/>
    <w:rsid w:val="00961B90"/>
    <w:rsid w:val="009624FA"/>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0C0B"/>
    <w:rsid w:val="00991496"/>
    <w:rsid w:val="00991746"/>
    <w:rsid w:val="009917CB"/>
    <w:rsid w:val="009934FE"/>
    <w:rsid w:val="009960AC"/>
    <w:rsid w:val="00996304"/>
    <w:rsid w:val="00997FFC"/>
    <w:rsid w:val="009A11CE"/>
    <w:rsid w:val="009A396A"/>
    <w:rsid w:val="009A39E6"/>
    <w:rsid w:val="009A4A80"/>
    <w:rsid w:val="009A5DF6"/>
    <w:rsid w:val="009A7A31"/>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39C1"/>
    <w:rsid w:val="00A54C8C"/>
    <w:rsid w:val="00A54DE4"/>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4084"/>
    <w:rsid w:val="00AB6448"/>
    <w:rsid w:val="00AB6470"/>
    <w:rsid w:val="00AC1B51"/>
    <w:rsid w:val="00AC2ADC"/>
    <w:rsid w:val="00AC3A15"/>
    <w:rsid w:val="00AC3DDD"/>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3DF8"/>
    <w:rsid w:val="00B444A2"/>
    <w:rsid w:val="00B47FF2"/>
    <w:rsid w:val="00B51966"/>
    <w:rsid w:val="00B53C89"/>
    <w:rsid w:val="00B55BA4"/>
    <w:rsid w:val="00B5781B"/>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282"/>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B71"/>
    <w:rsid w:val="00C11F74"/>
    <w:rsid w:val="00C132BB"/>
    <w:rsid w:val="00C14BC8"/>
    <w:rsid w:val="00C157D0"/>
    <w:rsid w:val="00C16D3A"/>
    <w:rsid w:val="00C17AB2"/>
    <w:rsid w:val="00C20B7D"/>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19F1"/>
    <w:rsid w:val="00CC24F7"/>
    <w:rsid w:val="00CC43F4"/>
    <w:rsid w:val="00CC5B54"/>
    <w:rsid w:val="00CC61DB"/>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5A47"/>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6E"/>
    <w:rsid w:val="00D531A4"/>
    <w:rsid w:val="00D5338F"/>
    <w:rsid w:val="00D5669B"/>
    <w:rsid w:val="00D56C86"/>
    <w:rsid w:val="00D578D6"/>
    <w:rsid w:val="00D61752"/>
    <w:rsid w:val="00D6181A"/>
    <w:rsid w:val="00D63776"/>
    <w:rsid w:val="00D644A0"/>
    <w:rsid w:val="00D657D4"/>
    <w:rsid w:val="00D700C2"/>
    <w:rsid w:val="00D738DE"/>
    <w:rsid w:val="00D7496E"/>
    <w:rsid w:val="00D749D0"/>
    <w:rsid w:val="00D7658A"/>
    <w:rsid w:val="00D766ED"/>
    <w:rsid w:val="00D8022C"/>
    <w:rsid w:val="00D80323"/>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E3E"/>
    <w:rsid w:val="00F64F47"/>
    <w:rsid w:val="00F6613D"/>
    <w:rsid w:val="00F66C29"/>
    <w:rsid w:val="00F66FA2"/>
    <w:rsid w:val="00F67E14"/>
    <w:rsid w:val="00F70505"/>
    <w:rsid w:val="00F70FCA"/>
    <w:rsid w:val="00F71C4A"/>
    <w:rsid w:val="00F71F07"/>
    <w:rsid w:val="00F71F55"/>
    <w:rsid w:val="00F7234C"/>
    <w:rsid w:val="00F743D4"/>
    <w:rsid w:val="00F80249"/>
    <w:rsid w:val="00F804A3"/>
    <w:rsid w:val="00F81482"/>
    <w:rsid w:val="00F81715"/>
    <w:rsid w:val="00F823D2"/>
    <w:rsid w:val="00F82BC3"/>
    <w:rsid w:val="00F84532"/>
    <w:rsid w:val="00F85133"/>
    <w:rsid w:val="00F8532D"/>
    <w:rsid w:val="00F85BA9"/>
    <w:rsid w:val="00F85DEA"/>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262C"/>
    <w:rsid w:val="00FC69B2"/>
    <w:rsid w:val="00FC717B"/>
    <w:rsid w:val="00FC78C2"/>
    <w:rsid w:val="00FD14AF"/>
    <w:rsid w:val="00FD1AAD"/>
    <w:rsid w:val="00FD4587"/>
    <w:rsid w:val="00FD5D67"/>
    <w:rsid w:val="00FD6590"/>
    <w:rsid w:val="00FD7C1A"/>
    <w:rsid w:val="00FE25ED"/>
    <w:rsid w:val="00FE262D"/>
    <w:rsid w:val="00FE3343"/>
    <w:rsid w:val="00FF0871"/>
    <w:rsid w:val="00FF0F95"/>
    <w:rsid w:val="00FF3118"/>
    <w:rsid w:val="00FF3598"/>
    <w:rsid w:val="00FF36C9"/>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83E365A"/>
  <w15:chartTrackingRefBased/>
  <w15:docId w15:val="{FE90032D-BFF8-EE41-AD80-4517A3DC5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5A1D32"/>
    <w:pPr>
      <w:spacing w:after="240"/>
      <w:jc w:val="both"/>
    </w:pPr>
    <w:rPr>
      <w:sz w:val="24"/>
      <w:lang w:val="fr-FR"/>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link w:val="Heading3Char"/>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pPr>
      <w:tabs>
        <w:tab w:val="num" w:pos="0"/>
      </w:tabs>
      <w:spacing w:before="240" w:after="60"/>
      <w:outlineLvl w:val="4"/>
    </w:pPr>
    <w:rPr>
      <w:rFonts w:ascii="Arial" w:hAnsi="Arial"/>
      <w:sz w:val="22"/>
    </w:rPr>
  </w:style>
  <w:style w:type="paragraph" w:styleId="Heading6">
    <w:name w:val="heading 6"/>
    <w:basedOn w:val="Normal"/>
    <w:next w:val="Normal"/>
    <w:pPr>
      <w:tabs>
        <w:tab w:val="num" w:pos="0"/>
      </w:tabs>
      <w:spacing w:before="240" w:after="60"/>
      <w:outlineLvl w:val="5"/>
    </w:pPr>
    <w:rPr>
      <w:rFonts w:ascii="Arial" w:hAnsi="Arial"/>
      <w:i/>
      <w:sz w:val="22"/>
    </w:rPr>
  </w:style>
  <w:style w:type="paragraph" w:styleId="Heading7">
    <w:name w:val="heading 7"/>
    <w:basedOn w:val="Normal"/>
    <w:next w:val="Normal"/>
    <w:pPr>
      <w:tabs>
        <w:tab w:val="num" w:pos="0"/>
      </w:tabs>
      <w:spacing w:before="240" w:after="60"/>
      <w:outlineLvl w:val="6"/>
    </w:pPr>
    <w:rPr>
      <w:rFonts w:ascii="Arial" w:hAnsi="Arial"/>
      <w:sz w:val="20"/>
    </w:rPr>
  </w:style>
  <w:style w:type="paragraph" w:styleId="Heading8">
    <w:name w:val="heading 8"/>
    <w:basedOn w:val="Normal"/>
    <w:next w:val="Normal"/>
    <w:pPr>
      <w:tabs>
        <w:tab w:val="num" w:pos="0"/>
      </w:tabs>
      <w:spacing w:before="240" w:after="60"/>
      <w:outlineLvl w:val="7"/>
    </w:pPr>
    <w:rPr>
      <w:rFonts w:ascii="Arial" w:hAnsi="Arial"/>
      <w:i/>
      <w:sz w:val="20"/>
    </w:rPr>
  </w:style>
  <w:style w:type="paragraph" w:styleId="Heading9">
    <w:name w:val="heading 9"/>
    <w:basedOn w:val="Normal"/>
    <w:next w:val="Normal"/>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lang w:eastAsia="x-none"/>
    </w:rPr>
  </w:style>
  <w:style w:type="paragraph" w:styleId="FootnoteText">
    <w:name w:val="footnote text"/>
    <w:basedOn w:val="Normal"/>
    <w:pPr>
      <w:ind w:left="357" w:hanging="357"/>
    </w:pPr>
    <w:rPr>
      <w:sz w:val="20"/>
    </w:rPr>
  </w:style>
  <w:style w:type="paragraph" w:styleId="Header">
    <w:name w:val="header"/>
    <w:basedOn w:val="Normal"/>
    <w:link w:val="HeaderChar"/>
    <w:uiPriority w:val="99"/>
    <w:pPr>
      <w:tabs>
        <w:tab w:val="center" w:pos="4153"/>
        <w:tab w:val="right" w:pos="8306"/>
      </w:tabs>
    </w:pPr>
    <w:rPr>
      <w:lang w:eastAsia="x-no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val="en-GB"/>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pPr>
      <w:ind w:left="720"/>
    </w:pPr>
    <w:rPr>
      <w:lang w:eastAsia="x-none"/>
    </w:r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Apple Color Emoji" w:hAnsi="Apple Color Emoji"/>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Footer"/>
    <w:link w:val="ApprovalfooterChar"/>
    <w:qFormat/>
    <w:rsid w:val="00EE60CF"/>
    <w:pPr>
      <w:tabs>
        <w:tab w:val="left" w:pos="6804"/>
      </w:tabs>
    </w:p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ooter Char"/>
    <w:link w:val="Footer"/>
    <w:uiPriority w:val="99"/>
    <w:rsid w:val="00EE60CF"/>
    <w:rPr>
      <w:rFonts w:ascii="Arial" w:hAnsi="Arial"/>
      <w:sz w:val="16"/>
      <w:lang w:val="fr-FR"/>
    </w:rPr>
  </w:style>
  <w:style w:type="character" w:customStyle="1" w:styleId="ApprovalfooterChar">
    <w:name w:val="Approval_footer Char"/>
    <w:link w:val="Footerapproval"/>
    <w:rsid w:val="00EE60CF"/>
    <w:rPr>
      <w:rFonts w:ascii="Arial" w:hAnsi="Arial"/>
      <w:sz w:val="16"/>
      <w:lang w:val="fr-FR"/>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IndentChar">
    <w:name w:val="Normal Indent Char"/>
    <w:link w:val="NormalIndent"/>
    <w:rsid w:val="007A4813"/>
    <w:rPr>
      <w:sz w:val="24"/>
      <w:lang w:val="fr-FR"/>
    </w:rPr>
  </w:style>
  <w:style w:type="character" w:customStyle="1" w:styleId="Bulletpoint1Char">
    <w:name w:val="Bullet point1 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style>
  <w:style w:type="table" w:styleId="TableElegant">
    <w:name w:val="Table Elegant"/>
    <w:basedOn w:val="Table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Comment Text Char"/>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lang w:val="en-GB" w:eastAsia="en-GB"/>
    </w:rPr>
  </w:style>
  <w:style w:type="paragraph" w:customStyle="1" w:styleId="ImportWordListStyleDefinition1885096063">
    <w:name w:val="Import Word List Style Definition 1885096063"/>
    <w:rsid w:val="007F7B4F"/>
    <w:pPr>
      <w:tabs>
        <w:tab w:val="num" w:pos="1492"/>
      </w:tabs>
      <w:ind w:left="1492" w:hanging="360"/>
    </w:pPr>
    <w:rPr>
      <w:lang w:val="en-GB" w:eastAsia="en-GB"/>
    </w:rPr>
  </w:style>
  <w:style w:type="paragraph" w:customStyle="1" w:styleId="ImportWordListStyleDefinition1851018915">
    <w:name w:val="Import Word List Style Definition 1851018915"/>
    <w:rsid w:val="007F7B4F"/>
    <w:pPr>
      <w:tabs>
        <w:tab w:val="num" w:pos="480"/>
      </w:tabs>
      <w:ind w:left="480" w:hanging="480"/>
    </w:pPr>
    <w:rPr>
      <w:lang w:val="en-GB" w:eastAsia="en-GB"/>
    </w:r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val="en-GB"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Balloon Text Char1"/>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val="x-none" w:eastAsia="ar-SA"/>
    </w:rPr>
  </w:style>
  <w:style w:type="character" w:customStyle="1" w:styleId="CommentSubjectChar1">
    <w:name w:val="Comment Subject Char1"/>
    <w:link w:val="CommentSubject"/>
    <w:uiPriority w:val="99"/>
    <w:rsid w:val="00BA290F"/>
    <w:rPr>
      <w:b/>
      <w:bCs/>
      <w:lang w:val="x-none" w:eastAsia="ar-SA"/>
    </w:rPr>
  </w:style>
  <w:style w:type="paragraph" w:styleId="Revision">
    <w:name w:val="Revision"/>
    <w:hidden/>
    <w:uiPriority w:val="99"/>
    <w:semiHidden/>
    <w:rsid w:val="00BA290F"/>
    <w:rPr>
      <w:sz w:val="24"/>
      <w:szCs w:val="24"/>
      <w:lang w:val="en-GB" w:eastAsia="ar-SA"/>
    </w:rPr>
  </w:style>
  <w:style w:type="character" w:styleId="FollowedHyperlink">
    <w:name w:val="FollowedHyperlink"/>
    <w:uiPriority w:val="99"/>
    <w:unhideWhenUsed/>
    <w:rsid w:val="00BA290F"/>
    <w:rPr>
      <w:color w:val="800080"/>
      <w:u w:val="single"/>
    </w:rPr>
  </w:style>
  <w:style w:type="character" w:customStyle="1" w:styleId="Heading3Char">
    <w:name w:val="Heading 3 Char"/>
    <w:link w:val="Heading3"/>
    <w:rsid w:val="005D5129"/>
    <w:rPr>
      <w:i/>
      <w:sz w:val="24"/>
      <w:lang w:val="fr-FR" w:eastAsia="en-US"/>
    </w:rPr>
  </w:style>
  <w:style w:type="character" w:styleId="EndnoteReference">
    <w:name w:val="endnote reference"/>
    <w:rsid w:val="007967A9"/>
    <w:rPr>
      <w:vertAlign w:val="superscript"/>
    </w:rPr>
  </w:style>
  <w:style w:type="character" w:styleId="UnresolvedMention">
    <w:name w:val="Unresolved Mention"/>
    <w:uiPriority w:val="99"/>
    <w:semiHidden/>
    <w:unhideWhenUsed/>
    <w:rsid w:val="00A54D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81ddc03a3be0ad4330d9ae2f0f2a8ad3">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8881e36d4c01c89c846e5b7509aad3a3"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2.xml><?xml version="1.0" encoding="utf-8"?>
<ds:datastoreItem xmlns:ds="http://schemas.openxmlformats.org/officeDocument/2006/customXml" ds:itemID="{EB689C96-517C-4A78-BCBA-ACDE8FBBC5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C39BDD2-7644-493A-B3EE-D2E8C969E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C:\Users\Public\Documents\Templates\REP.DOTM</Template>
  <TotalTime>2</TotalTime>
  <Pages>3</Pages>
  <Words>431</Words>
  <Characters>2457</Characters>
  <Application>Microsoft Office Word</Application>
  <DocSecurity>0</DocSecurity>
  <PresentationFormat>Microsoft Word 11.0</PresentationFormat>
  <Lines>20</Lines>
  <Paragraphs>5</Paragraphs>
  <ScaleCrop>false</ScaleCrop>
  <HeadingPairs>
    <vt:vector size="10" baseType="variant">
      <vt:variant>
        <vt:lpstr>Título</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2883</CharactersWithSpaces>
  <SharedDoc>false</SharedDoc>
  <HLinks>
    <vt:vector size="24" baseType="variant">
      <vt:variant>
        <vt:i4>6029382</vt:i4>
      </vt:variant>
      <vt:variant>
        <vt:i4>0</vt:i4>
      </vt:variant>
      <vt:variant>
        <vt:i4>0</vt:i4>
      </vt:variant>
      <vt:variant>
        <vt:i4>5</vt:i4>
      </vt:variant>
      <vt:variant>
        <vt:lpwstr>http://docteurangelique.free.fr/</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4259967</vt:i4>
      </vt:variant>
      <vt:variant>
        <vt:i4>3</vt:i4>
      </vt:variant>
      <vt:variant>
        <vt:i4>0</vt:i4>
      </vt:variant>
      <vt:variant>
        <vt:i4>5</vt:i4>
      </vt:variant>
      <vt:variant>
        <vt:lpwstr>http://ec.europa.eu/education/tools/isced-f_en.htm</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A3</dc:creator>
  <cp:keywords>EL4</cp:keywords>
  <cp:lastModifiedBy>LAURA ELIZABETH CAUNTER BURGOS</cp:lastModifiedBy>
  <cp:revision>3</cp:revision>
  <cp:lastPrinted>2013-11-06T17:46:00Z</cp:lastPrinted>
  <dcterms:created xsi:type="dcterms:W3CDTF">2024-03-20T14:11:00Z</dcterms:created>
  <dcterms:modified xsi:type="dcterms:W3CDTF">2024-03-20T14:12:00Z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0x010100258AA79CEB83498886A3A08681123250000EE1AE26EE081346B0126385BD9103EC</vt:lpwstr>
  </property>
  <property fmtid="{D5CDD505-2E9C-101B-9397-08002B2CF9AE}" pid="15" name="Year">
    <vt:lpwstr>2015</vt:lpwstr>
  </property>
  <property fmtid="{D5CDD505-2E9C-101B-9397-08002B2CF9AE}" pid="16" name="Status">
    <vt:lpwstr>Internal Draft</vt:lpwstr>
  </property>
  <property fmtid="{D5CDD505-2E9C-101B-9397-08002B2CF9AE}" pid="17" name="Next date of delivery">
    <vt:lpwstr>2015-02-16T01:00:00Z</vt:lpwstr>
  </property>
  <property fmtid="{D5CDD505-2E9C-101B-9397-08002B2CF9AE}" pid="18" name="Final date of delivery">
    <vt:lpwstr>2015-03-16T01:00:00Z</vt:lpwstr>
  </property>
  <property fmtid="{D5CDD505-2E9C-101B-9397-08002B2CF9AE}" pid="19" name="Contributors">
    <vt:lpwstr/>
  </property>
  <property fmtid="{D5CDD505-2E9C-101B-9397-08002B2CF9AE}" pid="20" name="_Status">
    <vt:lpwstr>Not Started</vt:lpwstr>
  </property>
  <property fmtid="{D5CDD505-2E9C-101B-9397-08002B2CF9AE}" pid="21" name="Leader (unit)">
    <vt:lpwstr>A3</vt:lpwstr>
  </property>
  <property fmtid="{D5CDD505-2E9C-101B-9397-08002B2CF9AE}" pid="22" name="Working group REF DOC meeting">
    <vt:lpwstr/>
  </property>
  <property fmtid="{D5CDD505-2E9C-101B-9397-08002B2CF9AE}" pid="23" name="Validation">
    <vt:lpwstr/>
  </property>
  <property fmtid="{D5CDD505-2E9C-101B-9397-08002B2CF9AE}" pid="24" name="About">
    <vt:lpwstr>Management of National Agencies</vt:lpwstr>
  </property>
  <property fmtid="{D5CDD505-2E9C-101B-9397-08002B2CF9AE}" pid="25" name="Leader (staff member)">
    <vt:lpwstr>SS</vt:lpwstr>
  </property>
  <property fmtid="{D5CDD505-2E9C-101B-9397-08002B2CF9AE}" pid="26" name="Other stakeholders">
    <vt:lpwstr/>
  </property>
  <property fmtid="{D5CDD505-2E9C-101B-9397-08002B2CF9AE}" pid="27" name="Impact on business requirements for IT">
    <vt:lpwstr/>
  </property>
</Properties>
</file>